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C6" w:rsidRPr="00901FC6" w:rsidRDefault="00901FC6" w:rsidP="00901FC6">
      <w:pPr>
        <w:spacing w:after="0" w:line="240" w:lineRule="auto"/>
        <w:ind w:left="993" w:hanging="993"/>
        <w:jc w:val="right"/>
        <w:rPr>
          <w:rFonts w:ascii="Times New Roman" w:hAnsi="Times New Roman"/>
          <w:sz w:val="24"/>
          <w:szCs w:val="24"/>
        </w:rPr>
      </w:pPr>
      <w:r w:rsidRPr="00901FC6">
        <w:rPr>
          <w:rFonts w:ascii="Times New Roman" w:hAnsi="Times New Roman"/>
          <w:sz w:val="24"/>
          <w:szCs w:val="24"/>
        </w:rPr>
        <w:t>Приложение № 1 к приказу ГОРУНО</w:t>
      </w:r>
    </w:p>
    <w:p w:rsidR="007577C1" w:rsidRDefault="007577C1" w:rsidP="007577C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65F8F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 № </w:t>
      </w:r>
      <w:r w:rsidR="00665F8F">
        <w:rPr>
          <w:rFonts w:ascii="Times New Roman" w:hAnsi="Times New Roman"/>
          <w:sz w:val="24"/>
          <w:szCs w:val="24"/>
        </w:rPr>
        <w:t>_____________</w:t>
      </w:r>
    </w:p>
    <w:p w:rsidR="00901FC6" w:rsidRDefault="00901FC6" w:rsidP="006A698A">
      <w:pPr>
        <w:spacing w:after="0" w:line="240" w:lineRule="auto"/>
        <w:ind w:left="993" w:hanging="993"/>
        <w:jc w:val="center"/>
        <w:rPr>
          <w:rFonts w:ascii="Times New Roman" w:hAnsi="Times New Roman"/>
          <w:sz w:val="28"/>
          <w:szCs w:val="28"/>
        </w:rPr>
      </w:pPr>
    </w:p>
    <w:p w:rsidR="003936AE" w:rsidRDefault="00B231A9" w:rsidP="003936AE">
      <w:pPr>
        <w:spacing w:after="0" w:line="240" w:lineRule="auto"/>
        <w:ind w:left="992" w:hanging="992"/>
        <w:jc w:val="center"/>
        <w:rPr>
          <w:rFonts w:ascii="Times New Roman" w:hAnsi="Times New Roman"/>
          <w:sz w:val="28"/>
          <w:szCs w:val="28"/>
        </w:rPr>
      </w:pPr>
      <w:r w:rsidRPr="00400824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4"/>
          <w:szCs w:val="24"/>
        </w:rPr>
        <w:t xml:space="preserve"> </w:t>
      </w:r>
      <w:r w:rsidR="003936AE">
        <w:rPr>
          <w:rFonts w:ascii="Times New Roman" w:hAnsi="Times New Roman"/>
          <w:sz w:val="24"/>
          <w:szCs w:val="24"/>
        </w:rPr>
        <w:t xml:space="preserve"> </w:t>
      </w:r>
      <w:r w:rsidR="003936AE" w:rsidRPr="003936AE">
        <w:rPr>
          <w:rFonts w:ascii="Times New Roman" w:hAnsi="Times New Roman"/>
          <w:sz w:val="28"/>
          <w:szCs w:val="28"/>
        </w:rPr>
        <w:t>проведения XX</w:t>
      </w:r>
      <w:r w:rsidR="00665F8F">
        <w:rPr>
          <w:rFonts w:ascii="Times New Roman" w:hAnsi="Times New Roman"/>
          <w:sz w:val="28"/>
          <w:szCs w:val="28"/>
          <w:lang w:val="en-US"/>
        </w:rPr>
        <w:t>I</w:t>
      </w:r>
      <w:r w:rsidR="003936AE" w:rsidRPr="003936AE">
        <w:rPr>
          <w:rFonts w:ascii="Times New Roman" w:hAnsi="Times New Roman"/>
          <w:sz w:val="28"/>
          <w:szCs w:val="28"/>
        </w:rPr>
        <w:t xml:space="preserve"> городской </w:t>
      </w:r>
      <w:proofErr w:type="gramStart"/>
      <w:r w:rsidR="003936AE" w:rsidRPr="003936AE">
        <w:rPr>
          <w:rFonts w:ascii="Times New Roman" w:hAnsi="Times New Roman"/>
          <w:sz w:val="28"/>
          <w:szCs w:val="28"/>
        </w:rPr>
        <w:t>научно-практической</w:t>
      </w:r>
      <w:proofErr w:type="gramEnd"/>
      <w:r w:rsidR="003936AE">
        <w:rPr>
          <w:rFonts w:ascii="Times New Roman" w:hAnsi="Times New Roman"/>
          <w:sz w:val="28"/>
          <w:szCs w:val="28"/>
        </w:rPr>
        <w:t xml:space="preserve"> </w:t>
      </w:r>
      <w:r w:rsidR="003936AE" w:rsidRPr="003936AE">
        <w:rPr>
          <w:rFonts w:ascii="Times New Roman" w:hAnsi="Times New Roman"/>
          <w:sz w:val="28"/>
          <w:szCs w:val="28"/>
        </w:rPr>
        <w:t xml:space="preserve"> </w:t>
      </w:r>
    </w:p>
    <w:p w:rsidR="003936AE" w:rsidRPr="003936AE" w:rsidRDefault="003936AE" w:rsidP="003936AE">
      <w:pPr>
        <w:spacing w:after="0" w:line="240" w:lineRule="auto"/>
        <w:ind w:left="992" w:hanging="992"/>
        <w:jc w:val="center"/>
        <w:rPr>
          <w:rFonts w:ascii="Times New Roman" w:hAnsi="Times New Roman"/>
          <w:sz w:val="24"/>
          <w:szCs w:val="24"/>
        </w:rPr>
      </w:pPr>
      <w:r w:rsidRPr="003936AE">
        <w:rPr>
          <w:rFonts w:ascii="Times New Roman" w:hAnsi="Times New Roman"/>
          <w:sz w:val="28"/>
          <w:szCs w:val="28"/>
        </w:rPr>
        <w:t xml:space="preserve">конференции </w:t>
      </w:r>
      <w:r>
        <w:rPr>
          <w:rFonts w:ascii="Times New Roman" w:hAnsi="Times New Roman"/>
          <w:sz w:val="28"/>
          <w:szCs w:val="28"/>
        </w:rPr>
        <w:t>старшеклассников.</w:t>
      </w:r>
    </w:p>
    <w:p w:rsidR="00B231A9" w:rsidRPr="00470DE2" w:rsidRDefault="00B231A9" w:rsidP="006A6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DE2" w:rsidRPr="003431BE" w:rsidRDefault="00470DE2" w:rsidP="00470D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проведения: </w:t>
      </w:r>
      <w:r w:rsidR="00665F8F">
        <w:rPr>
          <w:rFonts w:ascii="Times New Roman" w:hAnsi="Times New Roman"/>
          <w:b/>
          <w:sz w:val="24"/>
          <w:szCs w:val="24"/>
        </w:rPr>
        <w:t>16</w:t>
      </w:r>
      <w:r w:rsidR="001327E9">
        <w:rPr>
          <w:rFonts w:ascii="Times New Roman" w:hAnsi="Times New Roman"/>
          <w:b/>
          <w:sz w:val="24"/>
          <w:szCs w:val="24"/>
        </w:rPr>
        <w:t xml:space="preserve">  марта 201</w:t>
      </w:r>
      <w:r w:rsidR="00665F8F">
        <w:rPr>
          <w:rFonts w:ascii="Times New Roman" w:hAnsi="Times New Roman"/>
          <w:b/>
          <w:sz w:val="24"/>
          <w:szCs w:val="24"/>
        </w:rPr>
        <w:t>9</w:t>
      </w:r>
      <w:r w:rsidRPr="003431BE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BE01BB" w:rsidRPr="00BE01BB" w:rsidRDefault="00470DE2" w:rsidP="00470D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проведения: </w:t>
      </w:r>
      <w:r w:rsidR="00B667CD">
        <w:rPr>
          <w:rFonts w:ascii="Times New Roman" w:hAnsi="Times New Roman"/>
          <w:b/>
          <w:sz w:val="24"/>
          <w:szCs w:val="24"/>
        </w:rPr>
        <w:t>гимназия № 11</w:t>
      </w:r>
    </w:p>
    <w:p w:rsidR="007C3638" w:rsidRDefault="00470DE2" w:rsidP="00962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работы секций: </w:t>
      </w:r>
      <w:r w:rsidRPr="003431BE">
        <w:rPr>
          <w:rFonts w:ascii="Times New Roman" w:hAnsi="Times New Roman"/>
          <w:b/>
          <w:sz w:val="24"/>
          <w:szCs w:val="24"/>
        </w:rPr>
        <w:t>10.00 часов</w:t>
      </w:r>
      <w:r w:rsidR="003936AE">
        <w:rPr>
          <w:rFonts w:ascii="Times New Roman" w:hAnsi="Times New Roman"/>
          <w:b/>
          <w:sz w:val="24"/>
          <w:szCs w:val="24"/>
        </w:rPr>
        <w:t xml:space="preserve"> </w:t>
      </w:r>
    </w:p>
    <w:p w:rsidR="00470DE2" w:rsidRDefault="00A13677" w:rsidP="00470D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приглашаются к </w:t>
      </w:r>
      <w:r w:rsidR="00470DE2">
        <w:rPr>
          <w:rFonts w:ascii="Times New Roman" w:hAnsi="Times New Roman"/>
          <w:sz w:val="24"/>
          <w:szCs w:val="24"/>
        </w:rPr>
        <w:t xml:space="preserve"> </w:t>
      </w:r>
      <w:r w:rsidR="00426477">
        <w:rPr>
          <w:rFonts w:ascii="Times New Roman" w:hAnsi="Times New Roman"/>
          <w:b/>
          <w:sz w:val="24"/>
          <w:szCs w:val="24"/>
        </w:rPr>
        <w:t>09.4</w:t>
      </w:r>
      <w:r w:rsidR="00470DE2" w:rsidRPr="003431BE">
        <w:rPr>
          <w:rFonts w:ascii="Times New Roman" w:hAnsi="Times New Roman"/>
          <w:b/>
          <w:sz w:val="24"/>
          <w:szCs w:val="24"/>
        </w:rPr>
        <w:t xml:space="preserve">0 </w:t>
      </w:r>
      <w:r>
        <w:rPr>
          <w:rFonts w:ascii="Times New Roman" w:hAnsi="Times New Roman"/>
          <w:b/>
          <w:sz w:val="24"/>
          <w:szCs w:val="24"/>
        </w:rPr>
        <w:t>часам</w:t>
      </w:r>
      <w:r w:rsidR="00470DE2" w:rsidRPr="003431BE">
        <w:rPr>
          <w:rFonts w:ascii="Times New Roman" w:hAnsi="Times New Roman"/>
          <w:b/>
          <w:sz w:val="24"/>
          <w:szCs w:val="24"/>
        </w:rPr>
        <w:t>.</w:t>
      </w:r>
    </w:p>
    <w:p w:rsidR="00901FC6" w:rsidRPr="00901FC6" w:rsidRDefault="00901FC6" w:rsidP="00470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FC6">
        <w:rPr>
          <w:rFonts w:ascii="Times New Roman" w:hAnsi="Times New Roman"/>
          <w:sz w:val="24"/>
          <w:szCs w:val="24"/>
        </w:rPr>
        <w:t xml:space="preserve">Начало работы членов жюри конференции: </w:t>
      </w:r>
      <w:r w:rsidRPr="00901FC6">
        <w:rPr>
          <w:rFonts w:ascii="Times New Roman" w:hAnsi="Times New Roman"/>
          <w:b/>
          <w:sz w:val="24"/>
          <w:szCs w:val="24"/>
        </w:rPr>
        <w:t>09.30 часов</w:t>
      </w:r>
    </w:p>
    <w:p w:rsidR="007C3638" w:rsidRDefault="007C3638" w:rsidP="007C36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C3638" w:rsidRPr="00CB1A88" w:rsidRDefault="007C3638" w:rsidP="007C36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Печатный вариант</w:t>
      </w:r>
      <w:r>
        <w:rPr>
          <w:rFonts w:ascii="Times New Roman" w:hAnsi="Times New Roman"/>
          <w:sz w:val="24"/>
          <w:szCs w:val="24"/>
        </w:rPr>
        <w:t xml:space="preserve"> работы участника конференции (</w:t>
      </w:r>
      <w:r w:rsidRPr="00A97D1B">
        <w:rPr>
          <w:rFonts w:ascii="Times New Roman" w:hAnsi="Times New Roman"/>
          <w:sz w:val="24"/>
          <w:szCs w:val="24"/>
        </w:rPr>
        <w:t>один экземпляр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  <w:u w:val="single"/>
        </w:rPr>
        <w:t>сдается членам жюри</w:t>
      </w:r>
      <w:r>
        <w:rPr>
          <w:rFonts w:ascii="Times New Roman" w:hAnsi="Times New Roman"/>
          <w:sz w:val="24"/>
          <w:szCs w:val="24"/>
        </w:rPr>
        <w:t xml:space="preserve"> непосредственно </w:t>
      </w:r>
      <w:r>
        <w:rPr>
          <w:rFonts w:ascii="Times New Roman" w:hAnsi="Times New Roman"/>
          <w:b/>
          <w:sz w:val="24"/>
          <w:szCs w:val="24"/>
          <w:u w:val="single"/>
        </w:rPr>
        <w:t>перед началом работы соответствующей секции</w:t>
      </w:r>
      <w:r>
        <w:rPr>
          <w:rFonts w:ascii="Times New Roman" w:hAnsi="Times New Roman"/>
          <w:sz w:val="24"/>
          <w:szCs w:val="24"/>
        </w:rPr>
        <w:t>.</w:t>
      </w:r>
    </w:p>
    <w:p w:rsidR="00BE01BB" w:rsidRDefault="00BE01BB" w:rsidP="00470DE2">
      <w:pPr>
        <w:spacing w:after="0" w:line="240" w:lineRule="auto"/>
      </w:pPr>
    </w:p>
    <w:p w:rsidR="00404B8F" w:rsidRPr="00071C91" w:rsidRDefault="00404B8F" w:rsidP="00404B8F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shd w:val="clear" w:color="auto" w:fill="FFFF00"/>
        </w:rPr>
      </w:pPr>
      <w:r w:rsidRPr="00071C91">
        <w:rPr>
          <w:rFonts w:ascii="Times New Roman" w:eastAsia="Calibri" w:hAnsi="Times New Roman"/>
          <w:sz w:val="28"/>
          <w:szCs w:val="28"/>
        </w:rPr>
        <w:t xml:space="preserve">Секция: </w:t>
      </w:r>
      <w:r>
        <w:rPr>
          <w:rFonts w:ascii="Times New Roman" w:eastAsia="Calibri" w:hAnsi="Times New Roman"/>
          <w:sz w:val="28"/>
          <w:szCs w:val="28"/>
          <w:u w:val="single"/>
        </w:rPr>
        <w:t>математика</w:t>
      </w:r>
    </w:p>
    <w:p w:rsidR="00404B8F" w:rsidRPr="007C60ED" w:rsidRDefault="00902F11" w:rsidP="00404B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3C7B">
        <w:rPr>
          <w:rFonts w:ascii="Times New Roman" w:eastAsia="Calibri" w:hAnsi="Times New Roman"/>
          <w:b/>
          <w:sz w:val="28"/>
          <w:szCs w:val="28"/>
        </w:rPr>
        <w:t xml:space="preserve">Жюри: </w:t>
      </w:r>
    </w:p>
    <w:tbl>
      <w:tblPr>
        <w:tblW w:w="10480" w:type="dxa"/>
        <w:tblInd w:w="-601" w:type="dxa"/>
        <w:tblLayout w:type="fixed"/>
        <w:tblLook w:val="0000"/>
      </w:tblPr>
      <w:tblGrid>
        <w:gridCol w:w="709"/>
        <w:gridCol w:w="2410"/>
        <w:gridCol w:w="992"/>
        <w:gridCol w:w="863"/>
        <w:gridCol w:w="3532"/>
        <w:gridCol w:w="1974"/>
      </w:tblGrid>
      <w:tr w:rsidR="00404B8F" w:rsidTr="00AB4F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C020ED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proofErr w:type="gramStart"/>
            <w:r w:rsidRPr="00C020ED">
              <w:rPr>
                <w:rFonts w:ascii="Times New Roman" w:hAnsi="Times New Roman"/>
                <w:i/>
              </w:rPr>
              <w:t>п</w:t>
            </w:r>
            <w:proofErr w:type="spellEnd"/>
            <w:proofErr w:type="gramEnd"/>
            <w:r w:rsidRPr="00C020ED">
              <w:rPr>
                <w:rFonts w:ascii="Times New Roman" w:hAnsi="Times New Roman"/>
                <w:i/>
              </w:rPr>
              <w:t>/</w:t>
            </w:r>
            <w:proofErr w:type="spellStart"/>
            <w:r w:rsidRPr="00C020ED">
              <w:rPr>
                <w:rFonts w:ascii="Times New Roman" w:hAnsi="Times New Roman"/>
                <w:i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C020ED" w:rsidRDefault="00404B8F" w:rsidP="00537922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  <w:t>ФИО автора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C020ED" w:rsidRDefault="00404B8F" w:rsidP="00C020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020ED">
              <w:rPr>
                <w:rFonts w:ascii="Times New Roman" w:hAnsi="Times New Roman"/>
                <w:i/>
              </w:rPr>
              <w:t>ОУ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C020ED" w:rsidRDefault="00404B8F" w:rsidP="00C020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020ED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C020ED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C020ED">
              <w:rPr>
                <w:rFonts w:ascii="Times New Roman" w:hAnsi="Times New Roman"/>
                <w:i/>
              </w:rPr>
              <w:t>Название исследовательской работы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B8F" w:rsidRPr="00C020ED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C020ED">
              <w:rPr>
                <w:rFonts w:ascii="Times New Roman" w:hAnsi="Times New Roman"/>
                <w:i/>
              </w:rPr>
              <w:t>Руководитель</w:t>
            </w:r>
          </w:p>
        </w:tc>
      </w:tr>
      <w:tr w:rsidR="00996929" w:rsidTr="00AB4F18">
        <w:trPr>
          <w:trHeight w:val="3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929" w:rsidRPr="008518A9" w:rsidRDefault="00996929" w:rsidP="00537922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929" w:rsidRPr="00AB4F18" w:rsidRDefault="00996929" w:rsidP="00AB4F18">
            <w:pPr>
              <w:spacing w:after="0" w:line="240" w:lineRule="auto"/>
              <w:rPr>
                <w:rFonts w:ascii="Times New Roman" w:hAnsi="Times New Roman"/>
              </w:rPr>
            </w:pPr>
            <w:r w:rsidRPr="00AB4F18">
              <w:rPr>
                <w:rFonts w:ascii="Times New Roman" w:hAnsi="Times New Roman"/>
                <w:color w:val="000000"/>
              </w:rPr>
              <w:t xml:space="preserve">Филимонова Ирина Скляренко Екатерина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929" w:rsidRPr="00AB4F18" w:rsidRDefault="00AB4F18" w:rsidP="00AB4F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996929" w:rsidRPr="00AB4F18">
              <w:rPr>
                <w:rFonts w:ascii="Times New Roman" w:hAnsi="Times New Roman"/>
              </w:rPr>
              <w:t>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929" w:rsidRPr="00AB4F18" w:rsidRDefault="00996929" w:rsidP="00AB4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4F18">
              <w:rPr>
                <w:rFonts w:ascii="Times New Roman" w:hAnsi="Times New Roman"/>
              </w:rPr>
              <w:t>10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929" w:rsidRPr="00AB4F18" w:rsidRDefault="00996929" w:rsidP="00AB4F18">
            <w:pPr>
              <w:spacing w:after="0" w:line="240" w:lineRule="auto"/>
              <w:rPr>
                <w:rFonts w:ascii="Times New Roman" w:hAnsi="Times New Roman"/>
              </w:rPr>
            </w:pPr>
            <w:r w:rsidRPr="00AB4F18">
              <w:rPr>
                <w:rFonts w:ascii="Times New Roman" w:hAnsi="Times New Roman"/>
                <w:color w:val="000000"/>
              </w:rPr>
              <w:t>Тригонометрия в окружающем мире и жизни человека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929" w:rsidRPr="00AB4F18" w:rsidRDefault="00996929" w:rsidP="00AB4F18">
            <w:pPr>
              <w:spacing w:after="0" w:line="240" w:lineRule="auto"/>
              <w:rPr>
                <w:rFonts w:ascii="Times New Roman" w:hAnsi="Times New Roman"/>
              </w:rPr>
            </w:pPr>
            <w:r w:rsidRPr="00AB4F18">
              <w:rPr>
                <w:rFonts w:ascii="Times New Roman" w:hAnsi="Times New Roman"/>
                <w:color w:val="000000"/>
              </w:rPr>
              <w:t>Крылова С.Ю.</w:t>
            </w:r>
          </w:p>
        </w:tc>
      </w:tr>
      <w:tr w:rsidR="00601EC0" w:rsidTr="00AB4F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EC0" w:rsidRPr="008518A9" w:rsidRDefault="00601EC0" w:rsidP="00537922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EC0" w:rsidRPr="00AB4F18" w:rsidRDefault="00601EC0" w:rsidP="00FE19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 xml:space="preserve">Горюнова Дарья </w:t>
            </w:r>
            <w:r w:rsidR="00AB4F18">
              <w:rPr>
                <w:rFonts w:ascii="Times New Roman" w:hAnsi="Times New Roman"/>
                <w:color w:val="000000"/>
              </w:rPr>
              <w:t>Сми</w:t>
            </w:r>
            <w:r w:rsidRPr="00AB4F18">
              <w:rPr>
                <w:rFonts w:ascii="Times New Roman" w:hAnsi="Times New Roman"/>
                <w:color w:val="000000"/>
              </w:rPr>
              <w:t>рнова Ангелина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EC0" w:rsidRPr="00AB4F18" w:rsidRDefault="00AB4F18" w:rsidP="00AB4F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601EC0" w:rsidRPr="00AB4F1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EC0" w:rsidRPr="00AB4F18" w:rsidRDefault="00601EC0" w:rsidP="00AB4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EC0" w:rsidRPr="00AB4F18" w:rsidRDefault="00601EC0" w:rsidP="00FE19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Метод вспомогательной окружности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EC0" w:rsidRPr="00AB4F18" w:rsidRDefault="00601EC0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 xml:space="preserve">Андреева </w:t>
            </w:r>
            <w:r w:rsidR="00AB4F18">
              <w:rPr>
                <w:rFonts w:ascii="Times New Roman" w:hAnsi="Times New Roman"/>
                <w:color w:val="000000"/>
              </w:rPr>
              <w:t>Т.В.</w:t>
            </w:r>
          </w:p>
        </w:tc>
      </w:tr>
      <w:tr w:rsidR="0033084F" w:rsidTr="00AB4F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8518A9" w:rsidRDefault="0033084F" w:rsidP="00EC7ECB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AB4F18" w:rsidRDefault="0033084F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B4F18">
              <w:rPr>
                <w:rFonts w:ascii="Times New Roman" w:hAnsi="Times New Roman"/>
                <w:color w:val="000000"/>
              </w:rPr>
              <w:t>Шашков</w:t>
            </w:r>
            <w:proofErr w:type="spellEnd"/>
            <w:r w:rsidRPr="00AB4F18">
              <w:rPr>
                <w:rFonts w:ascii="Times New Roman" w:hAnsi="Times New Roman"/>
                <w:color w:val="000000"/>
              </w:rPr>
              <w:t xml:space="preserve"> Евгений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AB4F18" w:rsidRDefault="00AB4F18" w:rsidP="00AB4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Дубна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AB4F18" w:rsidRDefault="0033084F" w:rsidP="00AB4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AB4F18" w:rsidRDefault="0033084F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Убежать от трапеции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4F" w:rsidRPr="00AB4F18" w:rsidRDefault="0033084F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Рычкова Т. В.</w:t>
            </w:r>
          </w:p>
        </w:tc>
      </w:tr>
    </w:tbl>
    <w:p w:rsidR="00404B8F" w:rsidRDefault="00404B8F" w:rsidP="00470D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4B8F" w:rsidRPr="00071C91" w:rsidRDefault="00404B8F" w:rsidP="00404B8F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shd w:val="clear" w:color="auto" w:fill="FFFF00"/>
        </w:rPr>
      </w:pPr>
      <w:r w:rsidRPr="00071C91">
        <w:rPr>
          <w:rFonts w:ascii="Times New Roman" w:eastAsia="Calibri" w:hAnsi="Times New Roman"/>
          <w:sz w:val="28"/>
          <w:szCs w:val="28"/>
        </w:rPr>
        <w:t xml:space="preserve">Секция: </w:t>
      </w:r>
      <w:r>
        <w:rPr>
          <w:rFonts w:ascii="Times New Roman" w:eastAsia="Calibri" w:hAnsi="Times New Roman"/>
          <w:sz w:val="28"/>
          <w:szCs w:val="28"/>
          <w:u w:val="single"/>
        </w:rPr>
        <w:t>русский язык</w:t>
      </w:r>
    </w:p>
    <w:p w:rsidR="00404B8F" w:rsidRPr="007C60ED" w:rsidRDefault="00902F11" w:rsidP="00404B8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FA3C7B">
        <w:rPr>
          <w:rFonts w:ascii="Times New Roman" w:eastAsia="Calibri" w:hAnsi="Times New Roman"/>
          <w:b/>
          <w:sz w:val="28"/>
          <w:szCs w:val="28"/>
        </w:rPr>
        <w:t xml:space="preserve">Жюри: </w:t>
      </w:r>
    </w:p>
    <w:tbl>
      <w:tblPr>
        <w:tblW w:w="10480" w:type="dxa"/>
        <w:tblInd w:w="-601" w:type="dxa"/>
        <w:tblLayout w:type="fixed"/>
        <w:tblLook w:val="0000"/>
      </w:tblPr>
      <w:tblGrid>
        <w:gridCol w:w="709"/>
        <w:gridCol w:w="2410"/>
        <w:gridCol w:w="992"/>
        <w:gridCol w:w="863"/>
        <w:gridCol w:w="3532"/>
        <w:gridCol w:w="1974"/>
      </w:tblGrid>
      <w:tr w:rsidR="00404B8F" w:rsidTr="00AB4F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C020ED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proofErr w:type="gramStart"/>
            <w:r w:rsidRPr="00C020ED">
              <w:rPr>
                <w:rFonts w:ascii="Times New Roman" w:hAnsi="Times New Roman"/>
                <w:i/>
              </w:rPr>
              <w:t>п</w:t>
            </w:r>
            <w:proofErr w:type="spellEnd"/>
            <w:proofErr w:type="gramEnd"/>
            <w:r w:rsidRPr="00C020ED">
              <w:rPr>
                <w:rFonts w:ascii="Times New Roman" w:hAnsi="Times New Roman"/>
                <w:i/>
              </w:rPr>
              <w:t>/</w:t>
            </w:r>
            <w:proofErr w:type="spellStart"/>
            <w:r w:rsidRPr="00C020ED">
              <w:rPr>
                <w:rFonts w:ascii="Times New Roman" w:hAnsi="Times New Roman"/>
                <w:i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C020ED" w:rsidRDefault="00404B8F" w:rsidP="00537922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  <w:t>ФИО автора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C020ED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C020ED">
              <w:rPr>
                <w:rFonts w:ascii="Times New Roman" w:hAnsi="Times New Roman"/>
                <w:i/>
              </w:rPr>
              <w:t>ОУ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C020ED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C020ED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C020ED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C020ED">
              <w:rPr>
                <w:rFonts w:ascii="Times New Roman" w:hAnsi="Times New Roman"/>
                <w:i/>
              </w:rPr>
              <w:t>Название исследовательской работы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B8F" w:rsidRPr="00C020ED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C020ED">
              <w:rPr>
                <w:rFonts w:ascii="Times New Roman" w:hAnsi="Times New Roman"/>
                <w:i/>
              </w:rPr>
              <w:t>Руководитель</w:t>
            </w:r>
          </w:p>
        </w:tc>
      </w:tr>
      <w:tr w:rsidR="00996929" w:rsidTr="00AB4F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929" w:rsidRPr="008518A9" w:rsidRDefault="00996929" w:rsidP="00404B8F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929" w:rsidRPr="00AB4F18" w:rsidRDefault="00996929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B4F18">
              <w:rPr>
                <w:rFonts w:ascii="Times New Roman" w:hAnsi="Times New Roman"/>
                <w:color w:val="000000"/>
              </w:rPr>
              <w:t>Повторейко</w:t>
            </w:r>
            <w:proofErr w:type="spellEnd"/>
            <w:r w:rsidRPr="00AB4F18">
              <w:rPr>
                <w:rFonts w:ascii="Times New Roman" w:hAnsi="Times New Roman"/>
                <w:color w:val="000000"/>
              </w:rPr>
              <w:t xml:space="preserve"> Петр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929" w:rsidRPr="00AB4F18" w:rsidRDefault="00AB4F18" w:rsidP="00AB4F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996929" w:rsidRPr="00AB4F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929" w:rsidRPr="00AB4F18" w:rsidRDefault="00996929" w:rsidP="00AB4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929" w:rsidRPr="00AB4F18" w:rsidRDefault="00996929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Молодежный сленг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929" w:rsidRPr="00AB4F18" w:rsidRDefault="00996929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Никифорова В.П.</w:t>
            </w:r>
          </w:p>
        </w:tc>
      </w:tr>
      <w:tr w:rsidR="00996929" w:rsidTr="00AB4F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929" w:rsidRPr="008518A9" w:rsidRDefault="00996929" w:rsidP="00404B8F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929" w:rsidRPr="00AB4F18" w:rsidRDefault="00996929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B4F18">
              <w:rPr>
                <w:rFonts w:ascii="Times New Roman" w:hAnsi="Times New Roman"/>
                <w:color w:val="000000"/>
              </w:rPr>
              <w:t>Анчилаева</w:t>
            </w:r>
            <w:proofErr w:type="spellEnd"/>
            <w:r w:rsidRPr="00AB4F18">
              <w:rPr>
                <w:rFonts w:ascii="Times New Roman" w:hAnsi="Times New Roman"/>
                <w:color w:val="000000"/>
              </w:rPr>
              <w:t xml:space="preserve"> Альбина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929" w:rsidRPr="00AB4F18" w:rsidRDefault="00AB4F18" w:rsidP="00AB4F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996929" w:rsidRPr="00AB4F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929" w:rsidRPr="00AB4F18" w:rsidRDefault="00996929" w:rsidP="00AB4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929" w:rsidRPr="00AB4F18" w:rsidRDefault="00996929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Ошибки в рекламах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929" w:rsidRPr="00AB4F18" w:rsidRDefault="00996929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Никифорова В.П.</w:t>
            </w:r>
          </w:p>
        </w:tc>
      </w:tr>
      <w:tr w:rsidR="00E82D1A" w:rsidTr="00AB4F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8518A9" w:rsidRDefault="00E82D1A" w:rsidP="00E82D1A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AB4F18" w:rsidRDefault="00E82D1A" w:rsidP="00E82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Морозов Илья</w:t>
            </w:r>
          </w:p>
          <w:p w:rsidR="00E82D1A" w:rsidRPr="00AB4F18" w:rsidRDefault="00E82D1A" w:rsidP="00E82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AB4F18" w:rsidRDefault="00E82D1A" w:rsidP="00AB4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№</w:t>
            </w:r>
            <w:r w:rsidR="00AB4F18">
              <w:rPr>
                <w:rFonts w:ascii="Times New Roman" w:hAnsi="Times New Roman"/>
                <w:color w:val="000000"/>
              </w:rPr>
              <w:t xml:space="preserve"> </w:t>
            </w:r>
            <w:r w:rsidRPr="00AB4F1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AB4F18" w:rsidRDefault="00AB4F18" w:rsidP="00AB4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AB4F18" w:rsidRDefault="00E82D1A" w:rsidP="00E82D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 xml:space="preserve">  Орфоэпические ошибки в речи школьников. Их причины и особенности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D1A" w:rsidRPr="00AB4F18" w:rsidRDefault="00E82D1A" w:rsidP="00E82D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Селиванова Л.Л.</w:t>
            </w:r>
          </w:p>
        </w:tc>
      </w:tr>
      <w:tr w:rsidR="008C65CD" w:rsidTr="00AB4F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8518A9" w:rsidRDefault="008C65CD" w:rsidP="00404B8F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AB4F18" w:rsidRDefault="008C65CD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B4F18">
              <w:rPr>
                <w:rFonts w:ascii="Times New Roman" w:hAnsi="Times New Roman"/>
                <w:color w:val="000000"/>
              </w:rPr>
              <w:t>Блынду</w:t>
            </w:r>
            <w:proofErr w:type="spellEnd"/>
            <w:r w:rsidRPr="00AB4F18">
              <w:rPr>
                <w:rFonts w:ascii="Times New Roman" w:hAnsi="Times New Roman"/>
                <w:color w:val="000000"/>
              </w:rPr>
              <w:t xml:space="preserve"> Виктория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0F76E6" w:rsidRDefault="008C65CD" w:rsidP="00AB4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6E6">
              <w:rPr>
                <w:rFonts w:ascii="Times New Roman" w:hAnsi="Times New Roman"/>
                <w:color w:val="000000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AB4F18" w:rsidRDefault="00AB4F18" w:rsidP="00AB4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0F76E6" w:rsidRDefault="008C65CD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76E6">
              <w:rPr>
                <w:rFonts w:ascii="Times New Roman" w:hAnsi="Times New Roman"/>
                <w:color w:val="000000"/>
              </w:rPr>
              <w:t xml:space="preserve">Исконные проявления в современных языках </w:t>
            </w:r>
            <w:proofErr w:type="spellStart"/>
            <w:r w:rsidRPr="000F76E6">
              <w:rPr>
                <w:rFonts w:ascii="Times New Roman" w:hAnsi="Times New Roman"/>
                <w:color w:val="000000"/>
              </w:rPr>
              <w:t>индоевропейскиой</w:t>
            </w:r>
            <w:proofErr w:type="spellEnd"/>
            <w:r w:rsidRPr="000F76E6">
              <w:rPr>
                <w:rFonts w:ascii="Times New Roman" w:hAnsi="Times New Roman"/>
                <w:color w:val="000000"/>
              </w:rPr>
              <w:t xml:space="preserve"> семьи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CD" w:rsidRPr="00AB4F18" w:rsidRDefault="008C65CD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 xml:space="preserve">Салтыкова </w:t>
            </w:r>
            <w:r w:rsidR="00AB4F18">
              <w:rPr>
                <w:rFonts w:ascii="Times New Roman" w:hAnsi="Times New Roman"/>
                <w:color w:val="000000"/>
              </w:rPr>
              <w:t>Т.Ю.</w:t>
            </w:r>
          </w:p>
        </w:tc>
      </w:tr>
    </w:tbl>
    <w:p w:rsidR="00EB3C85" w:rsidRDefault="00EB3C85" w:rsidP="00404B8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404B8F" w:rsidRPr="00071C91" w:rsidRDefault="00404B8F" w:rsidP="00404B8F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shd w:val="clear" w:color="auto" w:fill="FFFF00"/>
        </w:rPr>
      </w:pPr>
      <w:r w:rsidRPr="00071C91">
        <w:rPr>
          <w:rFonts w:ascii="Times New Roman" w:eastAsia="Calibri" w:hAnsi="Times New Roman"/>
          <w:sz w:val="28"/>
          <w:szCs w:val="28"/>
        </w:rPr>
        <w:t xml:space="preserve">Секция: </w:t>
      </w:r>
      <w:r>
        <w:rPr>
          <w:rFonts w:ascii="Times New Roman" w:eastAsia="Calibri" w:hAnsi="Times New Roman"/>
          <w:sz w:val="28"/>
          <w:szCs w:val="28"/>
          <w:u w:val="single"/>
        </w:rPr>
        <w:t>литература</w:t>
      </w:r>
    </w:p>
    <w:p w:rsidR="00404B8F" w:rsidRPr="007C60ED" w:rsidRDefault="00902F11" w:rsidP="007C60ED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FA3C7B">
        <w:rPr>
          <w:rFonts w:ascii="Times New Roman" w:eastAsia="Calibri" w:hAnsi="Times New Roman"/>
          <w:b/>
          <w:sz w:val="28"/>
          <w:szCs w:val="28"/>
        </w:rPr>
        <w:t xml:space="preserve">Жюри: </w:t>
      </w:r>
    </w:p>
    <w:tbl>
      <w:tblPr>
        <w:tblW w:w="10480" w:type="dxa"/>
        <w:tblInd w:w="-601" w:type="dxa"/>
        <w:tblLayout w:type="fixed"/>
        <w:tblLook w:val="0000"/>
      </w:tblPr>
      <w:tblGrid>
        <w:gridCol w:w="709"/>
        <w:gridCol w:w="2410"/>
        <w:gridCol w:w="992"/>
        <w:gridCol w:w="863"/>
        <w:gridCol w:w="3532"/>
        <w:gridCol w:w="1974"/>
      </w:tblGrid>
      <w:tr w:rsidR="00404B8F" w:rsidTr="00AB4F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C020ED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proofErr w:type="gramStart"/>
            <w:r w:rsidRPr="00C020ED">
              <w:rPr>
                <w:rFonts w:ascii="Times New Roman" w:hAnsi="Times New Roman"/>
                <w:i/>
              </w:rPr>
              <w:t>п</w:t>
            </w:r>
            <w:proofErr w:type="spellEnd"/>
            <w:proofErr w:type="gramEnd"/>
            <w:r w:rsidRPr="00C020ED">
              <w:rPr>
                <w:rFonts w:ascii="Times New Roman" w:hAnsi="Times New Roman"/>
                <w:i/>
              </w:rPr>
              <w:t>/</w:t>
            </w:r>
            <w:proofErr w:type="spellStart"/>
            <w:r w:rsidRPr="00C020ED">
              <w:rPr>
                <w:rFonts w:ascii="Times New Roman" w:hAnsi="Times New Roman"/>
                <w:i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C020ED" w:rsidRDefault="00404B8F" w:rsidP="00537922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  <w:t>ФИО автора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C020ED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C020ED">
              <w:rPr>
                <w:rFonts w:ascii="Times New Roman" w:hAnsi="Times New Roman"/>
                <w:i/>
              </w:rPr>
              <w:t>ОУ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C020ED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C020ED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C020ED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C020ED">
              <w:rPr>
                <w:rFonts w:ascii="Times New Roman" w:hAnsi="Times New Roman"/>
                <w:i/>
              </w:rPr>
              <w:t>Название исследовательской работы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B8F" w:rsidRPr="00C020ED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C020ED">
              <w:rPr>
                <w:rFonts w:ascii="Times New Roman" w:hAnsi="Times New Roman"/>
                <w:i/>
              </w:rPr>
              <w:t>Руководитель</w:t>
            </w:r>
          </w:p>
        </w:tc>
      </w:tr>
      <w:tr w:rsidR="00601EC0" w:rsidTr="00AB4F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EC0" w:rsidRPr="008518A9" w:rsidRDefault="00601EC0" w:rsidP="00404B8F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F18" w:rsidRDefault="00AB4F18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Кузнецова Валентина</w:t>
            </w:r>
          </w:p>
          <w:p w:rsidR="00601EC0" w:rsidRPr="00AB4F18" w:rsidRDefault="00601EC0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B4F18">
              <w:rPr>
                <w:rFonts w:ascii="Times New Roman" w:hAnsi="Times New Roman"/>
                <w:color w:val="000000"/>
              </w:rPr>
              <w:t>Берладина</w:t>
            </w:r>
            <w:proofErr w:type="spellEnd"/>
            <w:r w:rsidRPr="00AB4F18">
              <w:rPr>
                <w:rFonts w:ascii="Times New Roman" w:hAnsi="Times New Roman"/>
                <w:color w:val="000000"/>
              </w:rPr>
              <w:t xml:space="preserve"> Марина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EC0" w:rsidRPr="00AB4F18" w:rsidRDefault="00601EC0" w:rsidP="00AB4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№</w:t>
            </w:r>
            <w:r w:rsidR="00AB4F18">
              <w:rPr>
                <w:rFonts w:ascii="Times New Roman" w:hAnsi="Times New Roman"/>
                <w:color w:val="000000"/>
              </w:rPr>
              <w:t xml:space="preserve"> </w:t>
            </w:r>
            <w:r w:rsidRPr="00AB4F1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EC0" w:rsidRPr="00AB4F18" w:rsidRDefault="00601EC0" w:rsidP="00AB4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EC0" w:rsidRPr="00AB4F18" w:rsidRDefault="00601EC0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Лермонтов и Печорин на Кавказе"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EC0" w:rsidRPr="00AB4F18" w:rsidRDefault="00601EC0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B4F18">
              <w:rPr>
                <w:rFonts w:ascii="Times New Roman" w:hAnsi="Times New Roman"/>
                <w:color w:val="000000"/>
              </w:rPr>
              <w:t>Гребенцова</w:t>
            </w:r>
            <w:proofErr w:type="spellEnd"/>
            <w:r w:rsidRPr="00AB4F18">
              <w:rPr>
                <w:rFonts w:ascii="Times New Roman" w:hAnsi="Times New Roman"/>
                <w:color w:val="000000"/>
              </w:rPr>
              <w:t xml:space="preserve"> </w:t>
            </w:r>
            <w:r w:rsidR="00AB4F18">
              <w:rPr>
                <w:rFonts w:ascii="Times New Roman" w:hAnsi="Times New Roman"/>
                <w:color w:val="000000"/>
              </w:rPr>
              <w:t>Т.В.</w:t>
            </w:r>
          </w:p>
        </w:tc>
      </w:tr>
      <w:tr w:rsidR="00E82D1A" w:rsidTr="00AB4F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8518A9" w:rsidRDefault="00E82D1A" w:rsidP="00E82D1A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AB4F18" w:rsidRDefault="00E82D1A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Петрова Елизавета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AB4F18" w:rsidRDefault="00E82D1A" w:rsidP="00AB4F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№ 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AB4F18" w:rsidRDefault="00AB4F18" w:rsidP="00AB4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AB4F18" w:rsidRDefault="00E82D1A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«Шинель» Н. В. Гоголя как петербургский текст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D1A" w:rsidRPr="00AB4F18" w:rsidRDefault="00E82D1A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Краснова И. В.</w:t>
            </w:r>
          </w:p>
        </w:tc>
      </w:tr>
      <w:tr w:rsidR="008C65CD" w:rsidTr="00AB4F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8518A9" w:rsidRDefault="008C65CD" w:rsidP="00404B8F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AB4F18" w:rsidRDefault="008C65CD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B4F18">
              <w:rPr>
                <w:rFonts w:ascii="Times New Roman" w:hAnsi="Times New Roman"/>
                <w:color w:val="000000"/>
              </w:rPr>
              <w:t>Караиванова</w:t>
            </w:r>
            <w:proofErr w:type="spellEnd"/>
            <w:r w:rsidRPr="00AB4F18">
              <w:rPr>
                <w:rFonts w:ascii="Times New Roman" w:hAnsi="Times New Roman"/>
                <w:color w:val="000000"/>
              </w:rPr>
              <w:t xml:space="preserve"> Рада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0F76E6" w:rsidRDefault="008C65CD" w:rsidP="00AB4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6E6">
              <w:rPr>
                <w:rFonts w:ascii="Times New Roman" w:hAnsi="Times New Roman"/>
                <w:color w:val="000000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AB4F18" w:rsidRDefault="00AB4F18" w:rsidP="00AB4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0F76E6" w:rsidRDefault="008C65CD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76E6">
              <w:rPr>
                <w:rFonts w:ascii="Times New Roman" w:hAnsi="Times New Roman"/>
                <w:color w:val="000000"/>
              </w:rPr>
              <w:t xml:space="preserve">Современное звучание антиутопии XX века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CD" w:rsidRPr="00AB4F18" w:rsidRDefault="008C65CD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 xml:space="preserve">Салтыкова </w:t>
            </w:r>
            <w:r w:rsidR="00AB4F18">
              <w:rPr>
                <w:rFonts w:ascii="Times New Roman" w:hAnsi="Times New Roman"/>
                <w:color w:val="000000"/>
              </w:rPr>
              <w:t>Т.Ю.</w:t>
            </w:r>
          </w:p>
        </w:tc>
      </w:tr>
      <w:tr w:rsidR="008C65CD" w:rsidTr="00AB4F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8518A9" w:rsidRDefault="008C65CD" w:rsidP="00404B8F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AB4F18" w:rsidRDefault="008C65CD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 xml:space="preserve">Белякова Алёна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0F76E6" w:rsidRDefault="008C65CD" w:rsidP="00AB4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6E6">
              <w:rPr>
                <w:rFonts w:ascii="Times New Roman" w:hAnsi="Times New Roman"/>
                <w:color w:val="000000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AB4F18" w:rsidRDefault="00AB4F18" w:rsidP="00AB4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0F76E6" w:rsidRDefault="008C65CD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76E6">
              <w:rPr>
                <w:rFonts w:ascii="Times New Roman" w:hAnsi="Times New Roman"/>
                <w:color w:val="000000"/>
              </w:rPr>
              <w:t>Неоромантизм в русской и зарубежной литературе XIX - XX века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CD" w:rsidRPr="00AB4F18" w:rsidRDefault="008C65CD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 xml:space="preserve">Салтыкова </w:t>
            </w:r>
            <w:r w:rsidR="00AB4F18">
              <w:rPr>
                <w:rFonts w:ascii="Times New Roman" w:hAnsi="Times New Roman"/>
                <w:color w:val="000000"/>
              </w:rPr>
              <w:t>Т.Ю.</w:t>
            </w:r>
          </w:p>
        </w:tc>
      </w:tr>
      <w:tr w:rsidR="008C65CD" w:rsidTr="00AB4F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8518A9" w:rsidRDefault="008C65CD" w:rsidP="00404B8F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AB4F18" w:rsidRDefault="008C65CD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 xml:space="preserve">Дядченко Виктория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0F76E6" w:rsidRDefault="008C65CD" w:rsidP="00AB4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0F76E6" w:rsidRDefault="008C65CD" w:rsidP="00AB4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0F76E6" w:rsidRDefault="008C65CD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76E6">
              <w:rPr>
                <w:rFonts w:ascii="Times New Roman" w:hAnsi="Times New Roman"/>
                <w:color w:val="000000"/>
              </w:rPr>
              <w:t>Проявление импрессионизма в поэзии А.Фета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CD" w:rsidRPr="00AB4F18" w:rsidRDefault="008C65CD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Салтыкова</w:t>
            </w:r>
            <w:proofErr w:type="gramStart"/>
            <w:r w:rsidRPr="00AB4F18">
              <w:rPr>
                <w:rFonts w:ascii="Times New Roman" w:hAnsi="Times New Roman"/>
                <w:color w:val="000000"/>
              </w:rPr>
              <w:t xml:space="preserve"> </w:t>
            </w:r>
            <w:r w:rsidR="00AB4F1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="00AB4F18">
              <w:rPr>
                <w:rFonts w:ascii="Times New Roman" w:hAnsi="Times New Roman"/>
                <w:color w:val="000000"/>
              </w:rPr>
              <w:t>Ю.</w:t>
            </w:r>
          </w:p>
        </w:tc>
      </w:tr>
      <w:tr w:rsidR="00FE1999" w:rsidTr="00AB4F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8518A9" w:rsidRDefault="00FE1999" w:rsidP="00FE1999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AB4F18" w:rsidRDefault="00FE1999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B4F18">
              <w:rPr>
                <w:rFonts w:ascii="Times New Roman" w:hAnsi="Times New Roman"/>
                <w:color w:val="000000"/>
              </w:rPr>
              <w:t>Науменко</w:t>
            </w:r>
            <w:proofErr w:type="spellEnd"/>
            <w:r w:rsidRPr="00AB4F18">
              <w:rPr>
                <w:rFonts w:ascii="Times New Roman" w:hAnsi="Times New Roman"/>
                <w:color w:val="000000"/>
              </w:rPr>
              <w:t xml:space="preserve">  Екатерина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AB4F18" w:rsidRDefault="00FE1999" w:rsidP="00AB4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№ 10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AB4F18" w:rsidRDefault="00FE1999" w:rsidP="00AB4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AB4F18" w:rsidRDefault="00FE1999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Роль газеты в жизни современного человека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999" w:rsidRPr="00AB4F18" w:rsidRDefault="00FE1999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Якимова Ю.А.</w:t>
            </w:r>
          </w:p>
        </w:tc>
      </w:tr>
      <w:tr w:rsidR="00FE1999" w:rsidTr="00AB4F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8518A9" w:rsidRDefault="00FE1999" w:rsidP="00FE1999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AB4F18" w:rsidRDefault="00FE1999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B4F18">
              <w:rPr>
                <w:rFonts w:ascii="Times New Roman" w:hAnsi="Times New Roman"/>
                <w:color w:val="000000"/>
              </w:rPr>
              <w:t>Помазова</w:t>
            </w:r>
            <w:proofErr w:type="spellEnd"/>
            <w:r w:rsidRPr="00AB4F1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B4F18">
              <w:rPr>
                <w:rFonts w:ascii="Times New Roman" w:hAnsi="Times New Roman"/>
                <w:color w:val="000000"/>
              </w:rPr>
              <w:t>Даниэлла</w:t>
            </w:r>
            <w:proofErr w:type="spellEnd"/>
            <w:r w:rsidRPr="00AB4F1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AB4F18" w:rsidRDefault="00FE1999" w:rsidP="00AB4F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№</w:t>
            </w:r>
            <w:r w:rsidR="00AB4F18">
              <w:rPr>
                <w:rFonts w:ascii="Times New Roman" w:hAnsi="Times New Roman"/>
                <w:color w:val="000000"/>
              </w:rPr>
              <w:t xml:space="preserve"> </w:t>
            </w:r>
            <w:r w:rsidRPr="00AB4F1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AB4F18" w:rsidRDefault="00FE1999" w:rsidP="00AB4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AB4F18" w:rsidRDefault="00FE1999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 xml:space="preserve">Дневник и </w:t>
            </w:r>
            <w:proofErr w:type="spellStart"/>
            <w:r w:rsidRPr="00AB4F18">
              <w:rPr>
                <w:rFonts w:ascii="Times New Roman" w:hAnsi="Times New Roman"/>
                <w:color w:val="000000"/>
              </w:rPr>
              <w:t>блог</w:t>
            </w:r>
            <w:proofErr w:type="spellEnd"/>
            <w:r w:rsidRPr="00AB4F18">
              <w:rPr>
                <w:rFonts w:ascii="Times New Roman" w:hAnsi="Times New Roman"/>
                <w:color w:val="000000"/>
              </w:rPr>
              <w:t>: прошлое и настоящее, сходство и различие.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999" w:rsidRPr="00AB4F18" w:rsidRDefault="00FE1999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Якимова Ю.А.</w:t>
            </w:r>
          </w:p>
        </w:tc>
      </w:tr>
    </w:tbl>
    <w:p w:rsidR="00404B8F" w:rsidRDefault="00404B8F" w:rsidP="00470D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4B8F" w:rsidRPr="00071C91" w:rsidRDefault="00404B8F" w:rsidP="00404B8F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shd w:val="clear" w:color="auto" w:fill="FFFF00"/>
        </w:rPr>
      </w:pPr>
      <w:r w:rsidRPr="00071C91">
        <w:rPr>
          <w:rFonts w:ascii="Times New Roman" w:eastAsia="Calibri" w:hAnsi="Times New Roman"/>
          <w:sz w:val="28"/>
          <w:szCs w:val="28"/>
        </w:rPr>
        <w:t xml:space="preserve">Секция: </w:t>
      </w:r>
      <w:r>
        <w:rPr>
          <w:rFonts w:ascii="Times New Roman" w:eastAsia="Calibri" w:hAnsi="Times New Roman"/>
          <w:sz w:val="28"/>
          <w:szCs w:val="28"/>
          <w:u w:val="single"/>
        </w:rPr>
        <w:t>история</w:t>
      </w:r>
    </w:p>
    <w:p w:rsidR="00404B8F" w:rsidRPr="007C60ED" w:rsidRDefault="00902F11" w:rsidP="00404B8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FA3C7B">
        <w:rPr>
          <w:rFonts w:ascii="Times New Roman" w:eastAsia="Calibri" w:hAnsi="Times New Roman"/>
          <w:b/>
          <w:sz w:val="28"/>
          <w:szCs w:val="28"/>
        </w:rPr>
        <w:t xml:space="preserve">Жюри: </w:t>
      </w:r>
    </w:p>
    <w:tbl>
      <w:tblPr>
        <w:tblW w:w="10490" w:type="dxa"/>
        <w:tblInd w:w="-601" w:type="dxa"/>
        <w:tblLayout w:type="fixed"/>
        <w:tblLook w:val="0000"/>
      </w:tblPr>
      <w:tblGrid>
        <w:gridCol w:w="709"/>
        <w:gridCol w:w="2410"/>
        <w:gridCol w:w="992"/>
        <w:gridCol w:w="863"/>
        <w:gridCol w:w="3532"/>
        <w:gridCol w:w="1984"/>
      </w:tblGrid>
      <w:tr w:rsidR="00404B8F" w:rsidTr="00AB4F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C020ED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proofErr w:type="gramStart"/>
            <w:r w:rsidRPr="00C020ED">
              <w:rPr>
                <w:rFonts w:ascii="Times New Roman" w:hAnsi="Times New Roman"/>
                <w:i/>
              </w:rPr>
              <w:t>п</w:t>
            </w:r>
            <w:proofErr w:type="spellEnd"/>
            <w:proofErr w:type="gramEnd"/>
            <w:r w:rsidRPr="00C020ED">
              <w:rPr>
                <w:rFonts w:ascii="Times New Roman" w:hAnsi="Times New Roman"/>
                <w:i/>
              </w:rPr>
              <w:t>/</w:t>
            </w:r>
            <w:proofErr w:type="spellStart"/>
            <w:r w:rsidRPr="00C020ED">
              <w:rPr>
                <w:rFonts w:ascii="Times New Roman" w:hAnsi="Times New Roman"/>
                <w:i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C020ED" w:rsidRDefault="00404B8F" w:rsidP="00537922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  <w:t>ФИО автора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C020ED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C020ED">
              <w:rPr>
                <w:rFonts w:ascii="Times New Roman" w:hAnsi="Times New Roman"/>
                <w:i/>
              </w:rPr>
              <w:t>ОУ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C020ED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C020ED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C020ED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C020ED">
              <w:rPr>
                <w:rFonts w:ascii="Times New Roman" w:hAnsi="Times New Roman"/>
                <w:i/>
              </w:rPr>
              <w:t>Название исследовательской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B8F" w:rsidRPr="00C020ED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C020ED">
              <w:rPr>
                <w:rFonts w:ascii="Times New Roman" w:hAnsi="Times New Roman"/>
                <w:i/>
              </w:rPr>
              <w:t>Руководитель</w:t>
            </w:r>
          </w:p>
        </w:tc>
      </w:tr>
      <w:tr w:rsidR="00996929" w:rsidTr="00AB4F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929" w:rsidRPr="008518A9" w:rsidRDefault="00996929" w:rsidP="00404B8F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929" w:rsidRPr="00AB4F18" w:rsidRDefault="00996929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 xml:space="preserve">Гурьянова Мария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929" w:rsidRPr="00AB4F18" w:rsidRDefault="00AB4F18" w:rsidP="00AB4F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996929" w:rsidRPr="00AB4F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929" w:rsidRPr="00AB4F18" w:rsidRDefault="00996929" w:rsidP="00AB4F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929" w:rsidRPr="00AB4F18" w:rsidRDefault="00996929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Киевский университет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929" w:rsidRPr="00AB4F18" w:rsidRDefault="00996929" w:rsidP="00AB4F1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Федорова Л.М.</w:t>
            </w:r>
          </w:p>
        </w:tc>
      </w:tr>
      <w:tr w:rsidR="00E82D1A" w:rsidTr="00AB4F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8518A9" w:rsidRDefault="00E82D1A" w:rsidP="00E82D1A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AB4F18" w:rsidRDefault="00E82D1A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B4F18">
              <w:rPr>
                <w:rFonts w:ascii="Times New Roman" w:hAnsi="Times New Roman"/>
                <w:color w:val="000000"/>
              </w:rPr>
              <w:t>Гамова</w:t>
            </w:r>
            <w:proofErr w:type="spellEnd"/>
            <w:r w:rsidRPr="00AB4F1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B4F18">
              <w:rPr>
                <w:rFonts w:ascii="Times New Roman" w:hAnsi="Times New Roman"/>
                <w:color w:val="000000"/>
              </w:rPr>
              <w:t>Анаталия</w:t>
            </w:r>
            <w:proofErr w:type="spellEnd"/>
          </w:p>
          <w:p w:rsidR="00E82D1A" w:rsidRPr="00AB4F18" w:rsidRDefault="00E82D1A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Морозов Илья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AB4F18" w:rsidRDefault="00E82D1A" w:rsidP="00AB4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№ 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AB4F18" w:rsidRDefault="00E82D1A" w:rsidP="00AB4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AB4F18" w:rsidRDefault="00E82D1A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Способы использования животных на войне с древности по настоящее 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D1A" w:rsidRPr="00AB4F18" w:rsidRDefault="00E82D1A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Франк Р.В.</w:t>
            </w:r>
          </w:p>
        </w:tc>
      </w:tr>
      <w:tr w:rsidR="0033084F" w:rsidTr="00AB4F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8518A9" w:rsidRDefault="0033084F" w:rsidP="00404B8F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AB4F18" w:rsidRDefault="0033084F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Капустина Александра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AB4F18" w:rsidRDefault="00AB4F18" w:rsidP="00AB4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33084F" w:rsidRPr="00AB4F1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AB4F18" w:rsidRDefault="0033084F" w:rsidP="00AB4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AB4F18" w:rsidRDefault="0033084F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«Влияние исторических событий первой половины ХХ века на моду в России»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4F" w:rsidRPr="00AB4F18" w:rsidRDefault="0033084F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Кобелева О.Л.</w:t>
            </w:r>
          </w:p>
        </w:tc>
      </w:tr>
      <w:tr w:rsidR="008C65CD" w:rsidTr="00AB4F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8518A9" w:rsidRDefault="008C65CD" w:rsidP="00404B8F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AB4F18" w:rsidRDefault="008C65CD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B4F18">
              <w:rPr>
                <w:rFonts w:ascii="Times New Roman" w:hAnsi="Times New Roman"/>
                <w:color w:val="000000"/>
              </w:rPr>
              <w:t>Крупко</w:t>
            </w:r>
            <w:proofErr w:type="spellEnd"/>
            <w:r w:rsidRPr="00AB4F18">
              <w:rPr>
                <w:rFonts w:ascii="Times New Roman" w:hAnsi="Times New Roman"/>
                <w:color w:val="000000"/>
              </w:rPr>
              <w:t xml:space="preserve"> Мария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0F76E6" w:rsidRDefault="008C65CD" w:rsidP="00AB4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6E6">
              <w:rPr>
                <w:rFonts w:ascii="Times New Roman" w:hAnsi="Times New Roman"/>
                <w:color w:val="000000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AB4F18" w:rsidRDefault="00AB4F18" w:rsidP="00AB4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AB4F18" w:rsidRDefault="008C65CD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"Культ чистой крови"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CD" w:rsidRPr="00AB4F18" w:rsidRDefault="008C65CD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 xml:space="preserve">Шибанова </w:t>
            </w:r>
            <w:r w:rsidR="00AB4F18">
              <w:rPr>
                <w:rFonts w:ascii="Times New Roman" w:hAnsi="Times New Roman"/>
                <w:color w:val="000000"/>
              </w:rPr>
              <w:t>И.А.</w:t>
            </w:r>
          </w:p>
        </w:tc>
      </w:tr>
      <w:tr w:rsidR="008C65CD" w:rsidTr="00AB4F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8518A9" w:rsidRDefault="008C65CD" w:rsidP="00404B8F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AB4F18" w:rsidRDefault="008C65CD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Олейник Диана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0F76E6" w:rsidRDefault="008C65CD" w:rsidP="00AB4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6E6">
              <w:rPr>
                <w:rFonts w:ascii="Times New Roman" w:hAnsi="Times New Roman"/>
                <w:color w:val="000000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AB4F18" w:rsidRDefault="00AB4F18" w:rsidP="00AB4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AB4F18" w:rsidRDefault="008C65CD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Искажение исторических фактов на примере трактовки  приказа №227от 28.07.1942г. Наркома обороны СССР И.В. Сталина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CD" w:rsidRPr="00AB4F18" w:rsidRDefault="008C65CD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 xml:space="preserve">Шибанова </w:t>
            </w:r>
            <w:r w:rsidR="00AB4F18">
              <w:rPr>
                <w:rFonts w:ascii="Times New Roman" w:hAnsi="Times New Roman"/>
                <w:color w:val="000000"/>
              </w:rPr>
              <w:t>И.А.</w:t>
            </w:r>
          </w:p>
        </w:tc>
      </w:tr>
    </w:tbl>
    <w:p w:rsidR="00537922" w:rsidRDefault="00537922" w:rsidP="0053792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37922" w:rsidRPr="00071C91" w:rsidRDefault="00537922" w:rsidP="00537922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shd w:val="clear" w:color="auto" w:fill="FFFF00"/>
        </w:rPr>
      </w:pPr>
      <w:r w:rsidRPr="00071C91">
        <w:rPr>
          <w:rFonts w:ascii="Times New Roman" w:eastAsia="Calibri" w:hAnsi="Times New Roman"/>
          <w:sz w:val="28"/>
          <w:szCs w:val="28"/>
        </w:rPr>
        <w:t xml:space="preserve">Секция: </w:t>
      </w:r>
      <w:r>
        <w:rPr>
          <w:rFonts w:ascii="Times New Roman" w:eastAsia="Calibri" w:hAnsi="Times New Roman"/>
          <w:sz w:val="28"/>
          <w:szCs w:val="28"/>
          <w:u w:val="single"/>
        </w:rPr>
        <w:t>краеведение</w:t>
      </w:r>
    </w:p>
    <w:p w:rsidR="007C60ED" w:rsidRPr="007C60ED" w:rsidRDefault="00902F11" w:rsidP="007C60ED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FA3C7B">
        <w:rPr>
          <w:rFonts w:ascii="Times New Roman" w:eastAsia="Calibri" w:hAnsi="Times New Roman"/>
          <w:b/>
          <w:sz w:val="28"/>
          <w:szCs w:val="28"/>
        </w:rPr>
        <w:t xml:space="preserve">Жюри: </w:t>
      </w:r>
    </w:p>
    <w:p w:rsidR="00537922" w:rsidRPr="00727A1E" w:rsidRDefault="00537922" w:rsidP="005379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000"/>
      </w:tblPr>
      <w:tblGrid>
        <w:gridCol w:w="709"/>
        <w:gridCol w:w="2552"/>
        <w:gridCol w:w="1134"/>
        <w:gridCol w:w="863"/>
        <w:gridCol w:w="3258"/>
        <w:gridCol w:w="1832"/>
      </w:tblGrid>
      <w:tr w:rsidR="00537922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C020ED" w:rsidRDefault="00537922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C020ED">
              <w:rPr>
                <w:rFonts w:ascii="Times New Roman" w:hAnsi="Times New Roman"/>
                <w:i/>
              </w:rPr>
              <w:t>п</w:t>
            </w:r>
            <w:proofErr w:type="spellEnd"/>
            <w:r w:rsidRPr="00C020ED">
              <w:rPr>
                <w:rFonts w:ascii="Times New Roman" w:hAnsi="Times New Roman"/>
                <w:i/>
              </w:rPr>
              <w:t>/</w:t>
            </w:r>
            <w:proofErr w:type="spellStart"/>
            <w:r w:rsidRPr="00C020ED">
              <w:rPr>
                <w:rFonts w:ascii="Times New Roman" w:hAnsi="Times New Roman"/>
                <w:i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C020ED" w:rsidRDefault="00537922" w:rsidP="00537922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</w:pPr>
            <w:r w:rsidRPr="00C020ED"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  <w:t>ФИО автора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C020ED" w:rsidRDefault="00537922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C020ED">
              <w:rPr>
                <w:rFonts w:ascii="Times New Roman" w:hAnsi="Times New Roman"/>
                <w:i/>
              </w:rPr>
              <w:t>ОУ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C020ED" w:rsidRDefault="00537922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C020ED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C020ED" w:rsidRDefault="00537922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C020ED">
              <w:rPr>
                <w:rFonts w:ascii="Times New Roman" w:hAnsi="Times New Roman"/>
                <w:i/>
              </w:rPr>
              <w:t>Название исследовательской работы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922" w:rsidRPr="00C020ED" w:rsidRDefault="00537922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C020ED">
              <w:rPr>
                <w:rFonts w:ascii="Times New Roman" w:hAnsi="Times New Roman"/>
                <w:i/>
              </w:rPr>
              <w:t>Руководитель</w:t>
            </w:r>
          </w:p>
        </w:tc>
      </w:tr>
      <w:tr w:rsidR="00537922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8518A9" w:rsidRDefault="00537922" w:rsidP="00C020ED">
            <w:pPr>
              <w:numPr>
                <w:ilvl w:val="0"/>
                <w:numId w:val="4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C020ED" w:rsidRDefault="00537922" w:rsidP="00A2571C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C020ED" w:rsidRDefault="00537922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C020ED" w:rsidRDefault="00537922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C020ED" w:rsidRDefault="00537922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922" w:rsidRPr="00C020ED" w:rsidRDefault="00537922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</w:tr>
      <w:tr w:rsidR="002355B2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8518A9" w:rsidRDefault="002355B2" w:rsidP="00C020ED">
            <w:pPr>
              <w:numPr>
                <w:ilvl w:val="0"/>
                <w:numId w:val="4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C020ED" w:rsidRDefault="002355B2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C020ED" w:rsidRDefault="002355B2" w:rsidP="00C020E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C020ED" w:rsidRDefault="002355B2" w:rsidP="00C020ED">
            <w:pPr>
              <w:snapToGrid w:val="0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5B2" w:rsidRPr="00C020ED" w:rsidRDefault="002355B2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B2" w:rsidRPr="00C020ED" w:rsidRDefault="002355B2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</w:tr>
      <w:tr w:rsidR="00C020ED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ED" w:rsidRPr="008518A9" w:rsidRDefault="00C020ED" w:rsidP="00C020ED">
            <w:pPr>
              <w:numPr>
                <w:ilvl w:val="0"/>
                <w:numId w:val="4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ED" w:rsidRPr="00C020ED" w:rsidRDefault="00C020ED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ED" w:rsidRPr="00C020ED" w:rsidRDefault="00C020ED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ED" w:rsidRPr="00C020ED" w:rsidRDefault="00C020ED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ED" w:rsidRPr="00C020ED" w:rsidRDefault="00C020ED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0ED" w:rsidRPr="00C020ED" w:rsidRDefault="00C020ED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</w:tr>
      <w:tr w:rsidR="00C020ED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ED" w:rsidRPr="008518A9" w:rsidRDefault="00C020ED" w:rsidP="00C020ED">
            <w:pPr>
              <w:numPr>
                <w:ilvl w:val="0"/>
                <w:numId w:val="4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ED" w:rsidRPr="00C020ED" w:rsidRDefault="00C020ED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ED" w:rsidRPr="00C020ED" w:rsidRDefault="00C020ED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ED" w:rsidRPr="00C020ED" w:rsidRDefault="00C020ED" w:rsidP="00C020E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ED" w:rsidRPr="00C020ED" w:rsidRDefault="00C020ED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0ED" w:rsidRPr="00C020ED" w:rsidRDefault="00C020ED" w:rsidP="00C02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</w:p>
        </w:tc>
      </w:tr>
    </w:tbl>
    <w:p w:rsidR="007C60ED" w:rsidRDefault="007C60ED" w:rsidP="007C60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60ED" w:rsidRDefault="007C60ED" w:rsidP="007C60E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431BE">
        <w:rPr>
          <w:rFonts w:ascii="Times New Roman" w:hAnsi="Times New Roman"/>
          <w:sz w:val="28"/>
          <w:szCs w:val="28"/>
        </w:rPr>
        <w:t xml:space="preserve">Секция: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Искусство, </w:t>
      </w:r>
      <w:r w:rsidRPr="003431BE">
        <w:rPr>
          <w:rFonts w:ascii="Times New Roman" w:hAnsi="Times New Roman"/>
          <w:sz w:val="28"/>
          <w:szCs w:val="28"/>
          <w:u w:val="single"/>
        </w:rPr>
        <w:t>МХК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8374CF">
        <w:rPr>
          <w:rFonts w:ascii="Times New Roman" w:hAnsi="Times New Roman"/>
          <w:b/>
          <w:sz w:val="28"/>
          <w:szCs w:val="28"/>
          <w:u w:val="single"/>
        </w:rPr>
        <w:t>история</w:t>
      </w:r>
      <w:r>
        <w:rPr>
          <w:rFonts w:ascii="Times New Roman" w:hAnsi="Times New Roman"/>
          <w:sz w:val="28"/>
          <w:szCs w:val="28"/>
          <w:u w:val="single"/>
        </w:rPr>
        <w:t xml:space="preserve"> культуры</w:t>
      </w:r>
    </w:p>
    <w:p w:rsidR="007C60ED" w:rsidRPr="00902F11" w:rsidRDefault="007C60ED" w:rsidP="007C60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3C7B">
        <w:rPr>
          <w:rFonts w:ascii="Times New Roman" w:eastAsia="Calibri" w:hAnsi="Times New Roman"/>
          <w:b/>
          <w:sz w:val="28"/>
          <w:szCs w:val="28"/>
        </w:rPr>
        <w:t xml:space="preserve">Жюри: </w:t>
      </w:r>
    </w:p>
    <w:tbl>
      <w:tblPr>
        <w:tblW w:w="10348" w:type="dxa"/>
        <w:tblInd w:w="-601" w:type="dxa"/>
        <w:tblLayout w:type="fixed"/>
        <w:tblLook w:val="0000"/>
      </w:tblPr>
      <w:tblGrid>
        <w:gridCol w:w="709"/>
        <w:gridCol w:w="2268"/>
        <w:gridCol w:w="840"/>
        <w:gridCol w:w="861"/>
        <w:gridCol w:w="3544"/>
        <w:gridCol w:w="2126"/>
      </w:tblGrid>
      <w:tr w:rsidR="007C60ED" w:rsidTr="007C60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DF46B1" w:rsidRDefault="007C60ED" w:rsidP="007C60ED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 xml:space="preserve">№ </w:t>
            </w:r>
            <w:proofErr w:type="spellStart"/>
            <w:proofErr w:type="gramStart"/>
            <w:r w:rsidRPr="00DF46B1">
              <w:rPr>
                <w:rFonts w:ascii="Times New Roman" w:hAnsi="Times New Roman"/>
                <w:i/>
              </w:rPr>
              <w:t>п</w:t>
            </w:r>
            <w:proofErr w:type="spellEnd"/>
            <w:proofErr w:type="gramEnd"/>
            <w:r w:rsidRPr="00DF46B1">
              <w:rPr>
                <w:rFonts w:ascii="Times New Roman" w:hAnsi="Times New Roman"/>
                <w:i/>
              </w:rPr>
              <w:t>/</w:t>
            </w:r>
            <w:proofErr w:type="spellStart"/>
            <w:r w:rsidRPr="00DF46B1">
              <w:rPr>
                <w:rFonts w:ascii="Times New Roman" w:hAnsi="Times New Roman"/>
                <w:i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DF46B1" w:rsidRDefault="007C60ED" w:rsidP="007C60ED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</w:pPr>
            <w:r w:rsidRPr="00DF46B1"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  <w:t>ФИО автора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DF46B1" w:rsidRDefault="007C60ED" w:rsidP="007C60ED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ОУ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DF46B1" w:rsidRDefault="007C60ED" w:rsidP="007C60ED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DF46B1" w:rsidRDefault="007C60ED" w:rsidP="007C60ED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Название исследовательской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0ED" w:rsidRPr="00DF46B1" w:rsidRDefault="007C60ED" w:rsidP="007C60ED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Руководитель</w:t>
            </w:r>
          </w:p>
        </w:tc>
      </w:tr>
      <w:tr w:rsidR="008C65CD" w:rsidRPr="003431BE" w:rsidTr="00AB4F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8518A9" w:rsidRDefault="008C65CD" w:rsidP="007C60ED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0F76E6" w:rsidRDefault="008C65CD" w:rsidP="00AB4F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F76E6">
              <w:rPr>
                <w:rFonts w:ascii="Times New Roman" w:hAnsi="Times New Roman"/>
                <w:color w:val="000000"/>
                <w:sz w:val="20"/>
                <w:szCs w:val="20"/>
              </w:rPr>
              <w:t>Кижаева</w:t>
            </w:r>
            <w:proofErr w:type="spellEnd"/>
            <w:r w:rsidRPr="000F76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76E6">
              <w:rPr>
                <w:rFonts w:ascii="Times New Roman" w:hAnsi="Times New Roman"/>
                <w:color w:val="000000"/>
                <w:sz w:val="20"/>
                <w:szCs w:val="20"/>
              </w:rPr>
              <w:t>Литиция</w:t>
            </w:r>
            <w:proofErr w:type="spellEnd"/>
            <w:r w:rsidRPr="000F76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Денисовна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0F76E6" w:rsidRDefault="00AB4F18" w:rsidP="00AB4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0F76E6" w:rsidRDefault="008C65CD" w:rsidP="00AB4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0F76E6" w:rsidRDefault="008C65CD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76E6">
              <w:rPr>
                <w:rFonts w:ascii="Times New Roman" w:hAnsi="Times New Roman"/>
                <w:color w:val="000000"/>
              </w:rPr>
              <w:t>Происхождение традиционных государственных и религиозных праздников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CD" w:rsidRPr="000F76E6" w:rsidRDefault="008C65CD" w:rsidP="00AB4F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6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Салтыкова </w:t>
            </w:r>
            <w:r w:rsidR="00AB4F18">
              <w:rPr>
                <w:rFonts w:ascii="Times New Roman" w:hAnsi="Times New Roman"/>
                <w:color w:val="000000"/>
                <w:sz w:val="20"/>
                <w:szCs w:val="20"/>
              </w:rPr>
              <w:t>Т.Ю.</w:t>
            </w:r>
          </w:p>
        </w:tc>
      </w:tr>
      <w:tr w:rsidR="00AB4F18" w:rsidRPr="003431BE" w:rsidTr="007C60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F18" w:rsidRPr="008518A9" w:rsidRDefault="00AB4F18" w:rsidP="007C60ED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F18" w:rsidRPr="00AB4F18" w:rsidRDefault="00AB4F18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 xml:space="preserve">Щербакова Наталья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F18" w:rsidRPr="00AB4F18" w:rsidRDefault="00AB4F18" w:rsidP="00AB4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Pr="00AB4F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F18" w:rsidRPr="00AB4F18" w:rsidRDefault="00AB4F18" w:rsidP="00AB4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F18" w:rsidRPr="00AB4F18" w:rsidRDefault="00AB4F18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История музыкальной культуры первой половины XIX 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F18" w:rsidRPr="00AB4F18" w:rsidRDefault="00AB4F18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Федорова Л.М.</w:t>
            </w:r>
          </w:p>
        </w:tc>
      </w:tr>
      <w:tr w:rsidR="00AB4F18" w:rsidRPr="003431BE" w:rsidTr="007C60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F18" w:rsidRPr="008518A9" w:rsidRDefault="00AB4F18" w:rsidP="007C60ED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F18" w:rsidRPr="00AB4F18" w:rsidRDefault="00AB4F18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B4F18">
              <w:rPr>
                <w:rFonts w:ascii="Times New Roman" w:hAnsi="Times New Roman"/>
                <w:color w:val="000000"/>
              </w:rPr>
              <w:t>Курдина</w:t>
            </w:r>
            <w:proofErr w:type="spellEnd"/>
            <w:r w:rsidRPr="00AB4F18">
              <w:rPr>
                <w:rFonts w:ascii="Times New Roman" w:hAnsi="Times New Roman"/>
                <w:color w:val="000000"/>
              </w:rPr>
              <w:t xml:space="preserve"> Анна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F18" w:rsidRPr="00AB4F18" w:rsidRDefault="00AB4F18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№ 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F18" w:rsidRPr="00AB4F18" w:rsidRDefault="00AB4F18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F18" w:rsidRPr="00AB4F18" w:rsidRDefault="00AB4F18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Особенности стиля барокко в архитектуре и скульптуре России и странах Европы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F18" w:rsidRPr="00AB4F18" w:rsidRDefault="00AB4F18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Франк Р.В.</w:t>
            </w:r>
          </w:p>
        </w:tc>
      </w:tr>
      <w:tr w:rsidR="00AB4F18" w:rsidRPr="003431BE" w:rsidTr="007C60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F18" w:rsidRPr="008518A9" w:rsidRDefault="00AB4F18" w:rsidP="007C60ED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F18" w:rsidRPr="00AB4F18" w:rsidRDefault="00AB4F18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B4F18">
              <w:rPr>
                <w:rFonts w:ascii="Times New Roman" w:hAnsi="Times New Roman"/>
                <w:color w:val="000000"/>
              </w:rPr>
              <w:t>Милашевич</w:t>
            </w:r>
            <w:proofErr w:type="spellEnd"/>
            <w:r w:rsidRPr="00AB4F18">
              <w:rPr>
                <w:rFonts w:ascii="Times New Roman" w:hAnsi="Times New Roman"/>
                <w:color w:val="000000"/>
              </w:rPr>
              <w:t xml:space="preserve"> Андрей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F18" w:rsidRPr="00AB4F18" w:rsidRDefault="00AB4F18" w:rsidP="004235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Pr="00AB4F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F18" w:rsidRPr="00AB4F18" w:rsidRDefault="00AB4F18" w:rsidP="004235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F18" w:rsidRPr="00AB4F18" w:rsidRDefault="00AB4F18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Этнокультурный облик Российского государства в первой половине XIX 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F18" w:rsidRPr="00AB4F18" w:rsidRDefault="00AB4F18" w:rsidP="004235E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Федорова Л.М.</w:t>
            </w:r>
          </w:p>
        </w:tc>
      </w:tr>
      <w:tr w:rsidR="00AB4F18" w:rsidRPr="003431BE" w:rsidTr="007C60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F18" w:rsidRPr="008518A9" w:rsidRDefault="00AB4F18" w:rsidP="007C60ED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F18" w:rsidRPr="00AB4F18" w:rsidRDefault="00AB4F18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B4F18">
              <w:rPr>
                <w:rFonts w:ascii="Times New Roman" w:hAnsi="Times New Roman"/>
                <w:color w:val="000000"/>
              </w:rPr>
              <w:t>Мосалова</w:t>
            </w:r>
            <w:proofErr w:type="spellEnd"/>
            <w:r w:rsidRPr="00AB4F18">
              <w:rPr>
                <w:rFonts w:ascii="Times New Roman" w:hAnsi="Times New Roman"/>
                <w:color w:val="000000"/>
              </w:rPr>
              <w:t xml:space="preserve"> Виктория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F18" w:rsidRPr="00AB4F18" w:rsidRDefault="00AB4F18" w:rsidP="004235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Pr="00AB4F1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F18" w:rsidRPr="00AB4F18" w:rsidRDefault="00AB4F18" w:rsidP="004235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F18" w:rsidRPr="00AB4F18" w:rsidRDefault="00AB4F18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Культура и быт XVIII 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F18" w:rsidRPr="00AB4F18" w:rsidRDefault="00AB4F18" w:rsidP="004235E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Федорова Л.М.</w:t>
            </w:r>
          </w:p>
        </w:tc>
      </w:tr>
    </w:tbl>
    <w:p w:rsidR="00404B8F" w:rsidRDefault="00404B8F" w:rsidP="00470D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4B8F" w:rsidRPr="00071C91" w:rsidRDefault="00404B8F" w:rsidP="00404B8F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shd w:val="clear" w:color="auto" w:fill="FFFF00"/>
        </w:rPr>
      </w:pPr>
      <w:r w:rsidRPr="00071C91">
        <w:rPr>
          <w:rFonts w:ascii="Times New Roman" w:eastAsia="Calibri" w:hAnsi="Times New Roman"/>
          <w:sz w:val="28"/>
          <w:szCs w:val="28"/>
        </w:rPr>
        <w:t xml:space="preserve">Секция: </w:t>
      </w:r>
      <w:r>
        <w:rPr>
          <w:rFonts w:ascii="Times New Roman" w:eastAsia="Calibri" w:hAnsi="Times New Roman"/>
          <w:sz w:val="28"/>
          <w:szCs w:val="28"/>
          <w:u w:val="single"/>
        </w:rPr>
        <w:t>обществознание</w:t>
      </w:r>
    </w:p>
    <w:p w:rsidR="00404B8F" w:rsidRPr="007C60ED" w:rsidRDefault="00902F11" w:rsidP="00404B8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FA3C7B">
        <w:rPr>
          <w:rFonts w:ascii="Times New Roman" w:eastAsia="Calibri" w:hAnsi="Times New Roman"/>
          <w:b/>
          <w:sz w:val="28"/>
          <w:szCs w:val="28"/>
        </w:rPr>
        <w:t xml:space="preserve">Жюри: </w:t>
      </w:r>
    </w:p>
    <w:tbl>
      <w:tblPr>
        <w:tblW w:w="10348" w:type="dxa"/>
        <w:tblInd w:w="-601" w:type="dxa"/>
        <w:tblLayout w:type="fixed"/>
        <w:tblLook w:val="0000"/>
      </w:tblPr>
      <w:tblGrid>
        <w:gridCol w:w="709"/>
        <w:gridCol w:w="2552"/>
        <w:gridCol w:w="1134"/>
        <w:gridCol w:w="863"/>
        <w:gridCol w:w="3258"/>
        <w:gridCol w:w="1832"/>
      </w:tblGrid>
      <w:tr w:rsidR="00404B8F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8518A9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518A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518A9">
              <w:rPr>
                <w:rFonts w:ascii="Times New Roman" w:hAnsi="Times New Roman"/>
              </w:rPr>
              <w:t>/</w:t>
            </w:r>
            <w:proofErr w:type="spellStart"/>
            <w:r w:rsidRPr="008518A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8518A9" w:rsidRDefault="00404B8F" w:rsidP="00537922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8518A9">
              <w:rPr>
                <w:rFonts w:ascii="Times New Roman" w:eastAsia="Lucida Sans Unicode" w:hAnsi="Times New Roman"/>
                <w:kern w:val="1"/>
                <w:lang w:eastAsia="hi-IN" w:bidi="hi-IN"/>
              </w:rPr>
              <w:t>ФИО автора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8518A9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ОУ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8518A9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8518A9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Название исследовательской работы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B8F" w:rsidRPr="008518A9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18A9">
              <w:rPr>
                <w:rFonts w:ascii="Times New Roman" w:hAnsi="Times New Roman"/>
              </w:rPr>
              <w:t>Руководитель</w:t>
            </w:r>
          </w:p>
        </w:tc>
      </w:tr>
      <w:tr w:rsidR="00601EC0" w:rsidTr="00AB4F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EC0" w:rsidRPr="008518A9" w:rsidRDefault="00601EC0" w:rsidP="00404B8F">
            <w:pPr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EC0" w:rsidRPr="00AB4F18" w:rsidRDefault="00601EC0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B4F18">
              <w:rPr>
                <w:rFonts w:ascii="Times New Roman" w:hAnsi="Times New Roman"/>
                <w:color w:val="000000"/>
              </w:rPr>
              <w:t>Кострубицкая</w:t>
            </w:r>
            <w:proofErr w:type="spellEnd"/>
            <w:r w:rsidRPr="00AB4F1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B4F18">
              <w:rPr>
                <w:rFonts w:ascii="Times New Roman" w:hAnsi="Times New Roman"/>
                <w:color w:val="000000"/>
              </w:rPr>
              <w:t>Виолетта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EC0" w:rsidRPr="00AB4F18" w:rsidRDefault="00601EC0" w:rsidP="00AB4F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EC0" w:rsidRPr="00AB4F18" w:rsidRDefault="00601EC0" w:rsidP="00AB4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EC0" w:rsidRPr="00AB4F18" w:rsidRDefault="00601EC0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Самые вредные достижения цивилизации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EC0" w:rsidRPr="00AB4F18" w:rsidRDefault="00601EC0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 xml:space="preserve">Иванова </w:t>
            </w:r>
            <w:r w:rsidR="00AB4F18">
              <w:rPr>
                <w:rFonts w:ascii="Times New Roman" w:hAnsi="Times New Roman"/>
                <w:color w:val="000000"/>
              </w:rPr>
              <w:t>М.Н.</w:t>
            </w:r>
          </w:p>
        </w:tc>
      </w:tr>
      <w:tr w:rsidR="0033084F" w:rsidTr="00AB4F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8518A9" w:rsidRDefault="0033084F" w:rsidP="00404B8F">
            <w:pPr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AB4F18" w:rsidRDefault="0033084F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Озеров Игорь</w:t>
            </w:r>
          </w:p>
          <w:p w:rsidR="0033084F" w:rsidRPr="00AB4F18" w:rsidRDefault="0033084F" w:rsidP="00AB4F18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4F18">
              <w:rPr>
                <w:rFonts w:ascii="Times New Roman" w:eastAsia="Times New Roman" w:hAnsi="Times New Roman"/>
                <w:color w:val="000000"/>
                <w:lang w:eastAsia="ru-RU"/>
              </w:rPr>
              <w:t>Махов Сергей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AB4F18" w:rsidRDefault="00AB4F18" w:rsidP="00AB4F1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Дубна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AB4F18" w:rsidRDefault="0033084F" w:rsidP="00AB4F18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AB4F18" w:rsidRDefault="002D5DF0" w:rsidP="00AB4F18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ЕГЭ</w:t>
            </w:r>
            <w:r w:rsidR="0033084F" w:rsidRPr="00AB4F18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3084F" w:rsidRPr="00AB4F18">
              <w:rPr>
                <w:rFonts w:ascii="Times New Roman" w:eastAsia="Times New Roman" w:hAnsi="Times New Roman"/>
                <w:color w:val="000000"/>
                <w:lang w:eastAsia="ru-RU"/>
              </w:rPr>
              <w:t>за и против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4F" w:rsidRPr="00AB4F18" w:rsidRDefault="0033084F" w:rsidP="00AB4F18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B4F18">
              <w:rPr>
                <w:rFonts w:ascii="Times New Roman" w:eastAsia="Times New Roman" w:hAnsi="Times New Roman"/>
                <w:color w:val="000000"/>
                <w:lang w:eastAsia="ru-RU"/>
              </w:rPr>
              <w:t>Горностаева</w:t>
            </w:r>
            <w:proofErr w:type="spellEnd"/>
            <w:r w:rsidRPr="00AB4F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Г.В.</w:t>
            </w:r>
          </w:p>
        </w:tc>
      </w:tr>
      <w:tr w:rsidR="008C65CD" w:rsidTr="00AB4F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8518A9" w:rsidRDefault="008C65CD" w:rsidP="00404B8F">
            <w:pPr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AB4F18" w:rsidRDefault="008C65CD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Краснова Анна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0F76E6" w:rsidRDefault="008C65CD" w:rsidP="00AB4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6E6">
              <w:rPr>
                <w:rFonts w:ascii="Times New Roman" w:hAnsi="Times New Roman"/>
                <w:color w:val="000000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AB4F18" w:rsidRDefault="00AB4F18" w:rsidP="00AB4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AB4F18" w:rsidRDefault="008C65CD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 xml:space="preserve">Наличные и безналичные деньги, их роль в жизни современного человека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CD" w:rsidRPr="00AB4F18" w:rsidRDefault="008C65CD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 xml:space="preserve">Шибанова </w:t>
            </w:r>
            <w:r w:rsidR="00AB4F18">
              <w:rPr>
                <w:rFonts w:ascii="Times New Roman" w:hAnsi="Times New Roman"/>
                <w:color w:val="000000"/>
              </w:rPr>
              <w:t>И.А.</w:t>
            </w:r>
          </w:p>
        </w:tc>
      </w:tr>
      <w:tr w:rsidR="008C65CD" w:rsidTr="00AB4F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8518A9" w:rsidRDefault="008C65CD" w:rsidP="00404B8F">
            <w:pPr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AB4F18" w:rsidRDefault="008C65CD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Шурыгина Юлия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0F76E6" w:rsidRDefault="008C65CD" w:rsidP="00AB4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6E6">
              <w:rPr>
                <w:rFonts w:ascii="Times New Roman" w:hAnsi="Times New Roman"/>
                <w:color w:val="000000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AB4F18" w:rsidRDefault="00AB4F18" w:rsidP="00AB4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AB4F18" w:rsidRDefault="008C65CD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Влияние на массовое сознание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CD" w:rsidRPr="00AB4F18" w:rsidRDefault="008C65CD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Коршунов И.Ю.</w:t>
            </w:r>
          </w:p>
        </w:tc>
      </w:tr>
      <w:tr w:rsidR="008C65CD" w:rsidTr="00AB4F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8518A9" w:rsidRDefault="008C65CD" w:rsidP="00404B8F">
            <w:pPr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AB4F18" w:rsidRDefault="008C65CD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B4F18">
              <w:rPr>
                <w:rFonts w:ascii="Times New Roman" w:hAnsi="Times New Roman"/>
                <w:color w:val="000000"/>
              </w:rPr>
              <w:t>Бурдилина</w:t>
            </w:r>
            <w:proofErr w:type="spellEnd"/>
            <w:r w:rsidRPr="00AB4F18">
              <w:rPr>
                <w:rFonts w:ascii="Times New Roman" w:hAnsi="Times New Roman"/>
                <w:color w:val="000000"/>
              </w:rPr>
              <w:t xml:space="preserve"> Екатерина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0F76E6" w:rsidRDefault="008C65CD" w:rsidP="00AB4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6E6">
              <w:rPr>
                <w:rFonts w:ascii="Times New Roman" w:hAnsi="Times New Roman"/>
                <w:color w:val="000000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AB4F18" w:rsidRDefault="00AB4F18" w:rsidP="00AB4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0F76E6" w:rsidRDefault="002D5DF0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Имею право на семью! (</w:t>
            </w:r>
            <w:r w:rsidR="008C65CD" w:rsidRPr="000F76E6">
              <w:rPr>
                <w:rFonts w:ascii="Times New Roman" w:hAnsi="Times New Roman"/>
                <w:color w:val="000000"/>
              </w:rPr>
              <w:t>опыт проведения просветительской деятельности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CD" w:rsidRPr="00AB4F18" w:rsidRDefault="008C65CD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Коршунов И.Ю.</w:t>
            </w:r>
          </w:p>
        </w:tc>
      </w:tr>
      <w:tr w:rsidR="001530D2" w:rsidTr="00AB4F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0D2" w:rsidRPr="008518A9" w:rsidRDefault="001530D2" w:rsidP="00404B8F">
            <w:pPr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0D2" w:rsidRPr="00AB4F18" w:rsidRDefault="001530D2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B4F18">
              <w:rPr>
                <w:rFonts w:ascii="Times New Roman" w:hAnsi="Times New Roman"/>
                <w:color w:val="000000"/>
              </w:rPr>
              <w:t>Кужлева</w:t>
            </w:r>
            <w:proofErr w:type="spellEnd"/>
            <w:r w:rsidRPr="00AB4F18">
              <w:rPr>
                <w:rFonts w:ascii="Times New Roman" w:hAnsi="Times New Roman"/>
                <w:color w:val="000000"/>
              </w:rPr>
              <w:t xml:space="preserve"> Анна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0D2" w:rsidRPr="00AB4F18" w:rsidRDefault="001530D2" w:rsidP="00AB4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№</w:t>
            </w:r>
            <w:r w:rsidR="00AB4F18">
              <w:rPr>
                <w:rFonts w:ascii="Times New Roman" w:hAnsi="Times New Roman"/>
                <w:color w:val="000000"/>
              </w:rPr>
              <w:t xml:space="preserve"> </w:t>
            </w:r>
            <w:r w:rsidRPr="00AB4F1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0D2" w:rsidRPr="00AB4F18" w:rsidRDefault="001530D2" w:rsidP="00AB4F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0D2" w:rsidRPr="00AB4F18" w:rsidRDefault="001530D2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Рынок труда несовершеннолетних в Дубне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0D2" w:rsidRPr="00AB4F18" w:rsidRDefault="001530D2" w:rsidP="00AB4F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F18">
              <w:rPr>
                <w:rFonts w:ascii="Times New Roman" w:hAnsi="Times New Roman"/>
                <w:color w:val="000000"/>
              </w:rPr>
              <w:t>Назарова М.Е.</w:t>
            </w:r>
          </w:p>
        </w:tc>
      </w:tr>
    </w:tbl>
    <w:p w:rsidR="00404B8F" w:rsidRDefault="00404B8F" w:rsidP="00404B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0DE2" w:rsidRDefault="00470DE2" w:rsidP="00470D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27093C" w:rsidRPr="00071C91" w:rsidRDefault="0027093C" w:rsidP="0027093C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shd w:val="clear" w:color="auto" w:fill="FFFF00"/>
        </w:rPr>
      </w:pPr>
      <w:r w:rsidRPr="00071C91">
        <w:rPr>
          <w:rFonts w:ascii="Times New Roman" w:eastAsia="Calibri" w:hAnsi="Times New Roman"/>
          <w:sz w:val="28"/>
          <w:szCs w:val="28"/>
        </w:rPr>
        <w:t xml:space="preserve">Секция: </w:t>
      </w:r>
      <w:r w:rsidR="002123F5">
        <w:rPr>
          <w:rFonts w:ascii="Times New Roman" w:eastAsia="Calibri" w:hAnsi="Times New Roman"/>
          <w:sz w:val="28"/>
          <w:szCs w:val="28"/>
          <w:u w:val="single"/>
        </w:rPr>
        <w:t>ф</w:t>
      </w:r>
      <w:r w:rsidR="00B667CD">
        <w:rPr>
          <w:rFonts w:ascii="Times New Roman" w:eastAsia="Calibri" w:hAnsi="Times New Roman"/>
          <w:sz w:val="28"/>
          <w:szCs w:val="28"/>
          <w:u w:val="single"/>
        </w:rPr>
        <w:t>изика</w:t>
      </w:r>
      <w:r w:rsidR="007C60ED">
        <w:rPr>
          <w:rFonts w:ascii="Times New Roman" w:eastAsia="Calibri" w:hAnsi="Times New Roman"/>
          <w:sz w:val="28"/>
          <w:szCs w:val="28"/>
          <w:u w:val="single"/>
        </w:rPr>
        <w:t>, 1 группа</w:t>
      </w:r>
    </w:p>
    <w:p w:rsidR="0027093C" w:rsidRPr="007C60ED" w:rsidRDefault="00902F11" w:rsidP="007C60ED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FA3C7B">
        <w:rPr>
          <w:rFonts w:ascii="Times New Roman" w:eastAsia="Calibri" w:hAnsi="Times New Roman"/>
          <w:b/>
          <w:sz w:val="28"/>
          <w:szCs w:val="28"/>
        </w:rPr>
        <w:t xml:space="preserve">Жюри: </w:t>
      </w:r>
    </w:p>
    <w:tbl>
      <w:tblPr>
        <w:tblW w:w="10348" w:type="dxa"/>
        <w:tblInd w:w="-601" w:type="dxa"/>
        <w:tblLayout w:type="fixed"/>
        <w:tblLook w:val="0000"/>
      </w:tblPr>
      <w:tblGrid>
        <w:gridCol w:w="709"/>
        <w:gridCol w:w="2552"/>
        <w:gridCol w:w="1134"/>
        <w:gridCol w:w="863"/>
        <w:gridCol w:w="3258"/>
        <w:gridCol w:w="1832"/>
      </w:tblGrid>
      <w:tr w:rsidR="0027093C" w:rsidTr="00334C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93C" w:rsidRPr="00902F11" w:rsidRDefault="0027093C" w:rsidP="0027093C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proofErr w:type="gramStart"/>
            <w:r w:rsidRPr="00902F11">
              <w:rPr>
                <w:rFonts w:ascii="Times New Roman" w:hAnsi="Times New Roman"/>
                <w:i/>
              </w:rPr>
              <w:t>п</w:t>
            </w:r>
            <w:proofErr w:type="spellEnd"/>
            <w:proofErr w:type="gramEnd"/>
            <w:r w:rsidRPr="00902F11">
              <w:rPr>
                <w:rFonts w:ascii="Times New Roman" w:hAnsi="Times New Roman"/>
                <w:i/>
              </w:rPr>
              <w:t>/</w:t>
            </w:r>
            <w:proofErr w:type="spellStart"/>
            <w:r w:rsidRPr="00902F11">
              <w:rPr>
                <w:rFonts w:ascii="Times New Roman" w:hAnsi="Times New Roman"/>
                <w:i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93C" w:rsidRPr="00902F11" w:rsidRDefault="0027093C" w:rsidP="0027093C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</w:pPr>
            <w:r w:rsidRPr="00902F11"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  <w:t>ФИО автора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93C" w:rsidRPr="00902F11" w:rsidRDefault="0027093C" w:rsidP="0027093C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02F11">
              <w:rPr>
                <w:rFonts w:ascii="Times New Roman" w:hAnsi="Times New Roman"/>
                <w:i/>
              </w:rPr>
              <w:t>ОУ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93C" w:rsidRPr="00902F11" w:rsidRDefault="0027093C" w:rsidP="0027093C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02F11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93C" w:rsidRPr="00902F11" w:rsidRDefault="0027093C" w:rsidP="0027093C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02F11">
              <w:rPr>
                <w:rFonts w:ascii="Times New Roman" w:hAnsi="Times New Roman"/>
                <w:i/>
              </w:rPr>
              <w:t>Название исследовательской работы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3C" w:rsidRPr="00902F11" w:rsidRDefault="0027093C" w:rsidP="0027093C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02F11">
              <w:rPr>
                <w:rFonts w:ascii="Times New Roman" w:hAnsi="Times New Roman"/>
                <w:i/>
              </w:rPr>
              <w:t>Руководитель</w:t>
            </w:r>
          </w:p>
        </w:tc>
      </w:tr>
      <w:tr w:rsidR="00601EC0" w:rsidTr="002D5D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EC0" w:rsidRPr="008518A9" w:rsidRDefault="00601EC0" w:rsidP="002355B2">
            <w:pPr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EC0" w:rsidRPr="002D5DF0" w:rsidRDefault="00601EC0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Комаров Сергей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EC0" w:rsidRPr="002D5DF0" w:rsidRDefault="002D5DF0" w:rsidP="002D5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601EC0" w:rsidRPr="002D5DF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EC0" w:rsidRPr="002D5DF0" w:rsidRDefault="00601EC0" w:rsidP="002D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EC0" w:rsidRPr="002D5DF0" w:rsidRDefault="00601EC0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Определение высоты предметов, недоступных для прямых измерений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EC0" w:rsidRPr="002D5DF0" w:rsidRDefault="00601EC0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 xml:space="preserve">Сиротина </w:t>
            </w:r>
            <w:r w:rsidR="002D5DF0">
              <w:rPr>
                <w:rFonts w:ascii="Times New Roman" w:hAnsi="Times New Roman"/>
                <w:color w:val="000000"/>
              </w:rPr>
              <w:t>Ю.А.</w:t>
            </w:r>
          </w:p>
        </w:tc>
      </w:tr>
      <w:tr w:rsidR="008C65CD" w:rsidTr="002D5D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8518A9" w:rsidRDefault="008C65CD" w:rsidP="002355B2">
            <w:pPr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Default="008C65CD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D5DF0">
              <w:rPr>
                <w:rFonts w:ascii="Times New Roman" w:hAnsi="Times New Roman"/>
                <w:color w:val="000000"/>
              </w:rPr>
              <w:t>Воронюк</w:t>
            </w:r>
            <w:proofErr w:type="spellEnd"/>
            <w:r w:rsidRPr="002D5DF0">
              <w:rPr>
                <w:rFonts w:ascii="Times New Roman" w:hAnsi="Times New Roman"/>
                <w:color w:val="000000"/>
              </w:rPr>
              <w:t xml:space="preserve"> Иван </w:t>
            </w:r>
          </w:p>
          <w:p w:rsidR="008C65CD" w:rsidRPr="002D5DF0" w:rsidRDefault="008C65CD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 xml:space="preserve">Ларин Глеб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0F76E6" w:rsidRDefault="008C65CD" w:rsidP="002D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6E6">
              <w:rPr>
                <w:rFonts w:ascii="Times New Roman" w:hAnsi="Times New Roman"/>
                <w:color w:val="000000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2D5DF0" w:rsidRDefault="002D5DF0" w:rsidP="002D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2D5DF0" w:rsidRDefault="008C65CD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D5DF0">
              <w:rPr>
                <w:rFonts w:ascii="Times New Roman" w:hAnsi="Times New Roman"/>
                <w:color w:val="000000"/>
              </w:rPr>
              <w:t>Ионолёт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CD" w:rsidRPr="002D5DF0" w:rsidRDefault="008C65CD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 xml:space="preserve">Коваль </w:t>
            </w:r>
            <w:r w:rsidR="002D5DF0">
              <w:rPr>
                <w:rFonts w:ascii="Times New Roman" w:hAnsi="Times New Roman"/>
                <w:color w:val="000000"/>
              </w:rPr>
              <w:t>В.М.</w:t>
            </w:r>
          </w:p>
        </w:tc>
      </w:tr>
      <w:tr w:rsidR="007C60ED" w:rsidTr="002D5D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8518A9" w:rsidRDefault="007C60ED" w:rsidP="002355B2">
            <w:pPr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2D5DF0" w:rsidRDefault="001530D2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D5DF0">
              <w:rPr>
                <w:rFonts w:ascii="Times New Roman" w:hAnsi="Times New Roman"/>
                <w:color w:val="000000"/>
              </w:rPr>
              <w:t>Осипенков</w:t>
            </w:r>
            <w:proofErr w:type="spellEnd"/>
            <w:r w:rsidRPr="002D5D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5DF0">
              <w:rPr>
                <w:rFonts w:ascii="Times New Roman" w:hAnsi="Times New Roman"/>
                <w:color w:val="000000"/>
              </w:rPr>
              <w:t>Назар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2D5DF0" w:rsidRDefault="001530D2" w:rsidP="002D5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№ 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2D5DF0" w:rsidRDefault="001530D2" w:rsidP="002D5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2D5DF0" w:rsidRDefault="001530D2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Камера – обскура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0ED" w:rsidRPr="002D5DF0" w:rsidRDefault="001530D2" w:rsidP="002D5DF0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D5DF0">
              <w:rPr>
                <w:rFonts w:ascii="Times New Roman" w:eastAsia="Times New Roman" w:hAnsi="Times New Roman"/>
                <w:color w:val="000000"/>
                <w:lang w:eastAsia="ru-RU"/>
              </w:rPr>
              <w:t>Осипенкова</w:t>
            </w:r>
            <w:proofErr w:type="spellEnd"/>
            <w:r w:rsidRPr="002D5D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И.Г.</w:t>
            </w:r>
          </w:p>
        </w:tc>
      </w:tr>
      <w:tr w:rsidR="00FE1999" w:rsidTr="002D5D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8518A9" w:rsidRDefault="00FE1999" w:rsidP="00FE1999">
            <w:pPr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2D5DF0" w:rsidRDefault="00FE1999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 xml:space="preserve">Губарева София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2D5DF0" w:rsidRDefault="00FE1999" w:rsidP="002D5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№</w:t>
            </w:r>
            <w:r w:rsidR="002D5DF0">
              <w:rPr>
                <w:rFonts w:ascii="Times New Roman" w:hAnsi="Times New Roman"/>
                <w:color w:val="000000"/>
              </w:rPr>
              <w:t xml:space="preserve"> </w:t>
            </w:r>
            <w:r w:rsidRPr="002D5D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2D5DF0" w:rsidRDefault="00FE1999" w:rsidP="002D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2D5DF0" w:rsidRDefault="00FE1999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Атмосферное давление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999" w:rsidRPr="002D5DF0" w:rsidRDefault="00FE1999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D5DF0">
              <w:rPr>
                <w:rFonts w:ascii="Times New Roman" w:hAnsi="Times New Roman"/>
                <w:color w:val="000000"/>
              </w:rPr>
              <w:t>Ястребова</w:t>
            </w:r>
            <w:proofErr w:type="spellEnd"/>
            <w:r w:rsidRPr="002D5DF0">
              <w:rPr>
                <w:rFonts w:ascii="Times New Roman" w:hAnsi="Times New Roman"/>
                <w:color w:val="000000"/>
              </w:rPr>
              <w:t xml:space="preserve"> Т.А.</w:t>
            </w:r>
          </w:p>
        </w:tc>
      </w:tr>
      <w:tr w:rsidR="00FE1999" w:rsidTr="002D5D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8518A9" w:rsidRDefault="00FE1999" w:rsidP="002355B2">
            <w:pPr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2D5DF0" w:rsidRDefault="00FE1999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D5DF0">
              <w:rPr>
                <w:rFonts w:ascii="Times New Roman" w:hAnsi="Times New Roman"/>
                <w:color w:val="000000"/>
              </w:rPr>
              <w:t>Манро</w:t>
            </w:r>
            <w:proofErr w:type="spellEnd"/>
            <w:r w:rsidRPr="002D5D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5DF0">
              <w:rPr>
                <w:rFonts w:ascii="Times New Roman" w:hAnsi="Times New Roman"/>
                <w:color w:val="000000"/>
              </w:rPr>
              <w:t>Эйден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2D5DF0" w:rsidRDefault="00FE1999" w:rsidP="002D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№ 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2D5DF0" w:rsidRDefault="00FE1999" w:rsidP="002D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2D5DF0" w:rsidRDefault="00FE1999" w:rsidP="002D5DF0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5DF0">
              <w:rPr>
                <w:rFonts w:ascii="Times New Roman" w:eastAsia="Times New Roman" w:hAnsi="Times New Roman"/>
                <w:color w:val="000000"/>
                <w:lang w:eastAsia="ru-RU"/>
              </w:rPr>
              <w:t>Пневмогидравлическая ракета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999" w:rsidRPr="002D5DF0" w:rsidRDefault="00FE1999" w:rsidP="002D5DF0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5DF0">
              <w:rPr>
                <w:rFonts w:ascii="Times New Roman" w:eastAsia="Times New Roman" w:hAnsi="Times New Roman"/>
                <w:color w:val="000000"/>
                <w:lang w:eastAsia="ru-RU"/>
              </w:rPr>
              <w:t>Смирнова И.А</w:t>
            </w:r>
          </w:p>
        </w:tc>
      </w:tr>
      <w:tr w:rsidR="00FE1999" w:rsidTr="002D5D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8518A9" w:rsidRDefault="00FE1999" w:rsidP="002355B2">
            <w:pPr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2D5DF0" w:rsidRDefault="00FE1999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 xml:space="preserve">Бугринова Анастасия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2D5DF0" w:rsidRDefault="00FE1999" w:rsidP="002D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№ 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2D5DF0" w:rsidRDefault="00FE1999" w:rsidP="002D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2D5DF0" w:rsidRDefault="00FE1999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Фонтан Герона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999" w:rsidRPr="002D5DF0" w:rsidRDefault="00FE1999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D5DF0">
              <w:rPr>
                <w:rFonts w:ascii="Times New Roman" w:hAnsi="Times New Roman"/>
                <w:color w:val="000000"/>
              </w:rPr>
              <w:t>Байшева</w:t>
            </w:r>
            <w:proofErr w:type="spellEnd"/>
            <w:r w:rsidRPr="002D5DF0">
              <w:rPr>
                <w:rFonts w:ascii="Times New Roman" w:hAnsi="Times New Roman"/>
                <w:color w:val="000000"/>
              </w:rPr>
              <w:t xml:space="preserve"> О.А.</w:t>
            </w:r>
          </w:p>
        </w:tc>
      </w:tr>
      <w:tr w:rsidR="00FE1999" w:rsidTr="002D5D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8518A9" w:rsidRDefault="00FE1999" w:rsidP="00FE1999">
            <w:pPr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2D5DF0" w:rsidRDefault="002D5DF0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Ваганов Иван</w:t>
            </w:r>
          </w:p>
          <w:p w:rsidR="00FE1999" w:rsidRPr="002D5DF0" w:rsidRDefault="002D5DF0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Березняк Петр</w:t>
            </w:r>
          </w:p>
          <w:p w:rsidR="00FE1999" w:rsidRPr="002D5DF0" w:rsidRDefault="00FE1999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Копач Михаил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2D5DF0" w:rsidRDefault="00FE1999" w:rsidP="002D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№</w:t>
            </w:r>
            <w:r w:rsidR="002D5DF0">
              <w:rPr>
                <w:rFonts w:ascii="Times New Roman" w:hAnsi="Times New Roman"/>
                <w:color w:val="000000"/>
              </w:rPr>
              <w:t xml:space="preserve"> </w:t>
            </w:r>
            <w:r w:rsidRPr="002D5DF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2D5DF0" w:rsidRDefault="002D5DF0" w:rsidP="002D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  <w:p w:rsidR="00FE1999" w:rsidRPr="002D5DF0" w:rsidRDefault="00FE1999" w:rsidP="002D5DF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E1999" w:rsidRPr="002D5DF0" w:rsidRDefault="00FE1999" w:rsidP="002D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2D5DF0" w:rsidRDefault="00FE1999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Модель подводной лодки для демонстрации всплытия и погружения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999" w:rsidRPr="002D5DF0" w:rsidRDefault="00FE1999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D5DF0">
              <w:rPr>
                <w:rFonts w:ascii="Times New Roman" w:hAnsi="Times New Roman"/>
                <w:color w:val="000000"/>
              </w:rPr>
              <w:t>Осипенкова</w:t>
            </w:r>
            <w:proofErr w:type="spellEnd"/>
            <w:r w:rsidRPr="002D5DF0">
              <w:rPr>
                <w:rFonts w:ascii="Times New Roman" w:hAnsi="Times New Roman"/>
                <w:color w:val="000000"/>
              </w:rPr>
              <w:t xml:space="preserve"> И.Г.</w:t>
            </w:r>
          </w:p>
        </w:tc>
      </w:tr>
    </w:tbl>
    <w:p w:rsidR="007C60ED" w:rsidRDefault="007C60ED" w:rsidP="007C60E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C60ED" w:rsidRPr="00071C91" w:rsidRDefault="007C60ED" w:rsidP="007C60ED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shd w:val="clear" w:color="auto" w:fill="FFFF00"/>
        </w:rPr>
      </w:pPr>
      <w:r w:rsidRPr="00071C91">
        <w:rPr>
          <w:rFonts w:ascii="Times New Roman" w:eastAsia="Calibri" w:hAnsi="Times New Roman"/>
          <w:sz w:val="28"/>
          <w:szCs w:val="28"/>
        </w:rPr>
        <w:t xml:space="preserve">Секция: </w:t>
      </w:r>
      <w:r>
        <w:rPr>
          <w:rFonts w:ascii="Times New Roman" w:eastAsia="Calibri" w:hAnsi="Times New Roman"/>
          <w:sz w:val="28"/>
          <w:szCs w:val="28"/>
          <w:u w:val="single"/>
        </w:rPr>
        <w:t>физика, 2 группа</w:t>
      </w:r>
    </w:p>
    <w:p w:rsidR="007C60ED" w:rsidRPr="007C60ED" w:rsidRDefault="007C60ED" w:rsidP="007C60ED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FA3C7B">
        <w:rPr>
          <w:rFonts w:ascii="Times New Roman" w:eastAsia="Calibri" w:hAnsi="Times New Roman"/>
          <w:b/>
          <w:sz w:val="28"/>
          <w:szCs w:val="28"/>
        </w:rPr>
        <w:t xml:space="preserve">Жюри: </w:t>
      </w:r>
    </w:p>
    <w:tbl>
      <w:tblPr>
        <w:tblW w:w="10348" w:type="dxa"/>
        <w:tblInd w:w="-601" w:type="dxa"/>
        <w:tblLayout w:type="fixed"/>
        <w:tblLook w:val="0000"/>
      </w:tblPr>
      <w:tblGrid>
        <w:gridCol w:w="709"/>
        <w:gridCol w:w="2552"/>
        <w:gridCol w:w="1134"/>
        <w:gridCol w:w="863"/>
        <w:gridCol w:w="3258"/>
        <w:gridCol w:w="1832"/>
      </w:tblGrid>
      <w:tr w:rsidR="007C60ED" w:rsidTr="007C60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902F11" w:rsidRDefault="007C60ED" w:rsidP="00A257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proofErr w:type="gramStart"/>
            <w:r w:rsidRPr="00902F11">
              <w:rPr>
                <w:rFonts w:ascii="Times New Roman" w:hAnsi="Times New Roman"/>
                <w:i/>
              </w:rPr>
              <w:t>п</w:t>
            </w:r>
            <w:proofErr w:type="spellEnd"/>
            <w:proofErr w:type="gramEnd"/>
            <w:r w:rsidRPr="00902F11">
              <w:rPr>
                <w:rFonts w:ascii="Times New Roman" w:hAnsi="Times New Roman"/>
                <w:i/>
              </w:rPr>
              <w:t>/</w:t>
            </w:r>
            <w:proofErr w:type="spellStart"/>
            <w:r w:rsidRPr="00902F11">
              <w:rPr>
                <w:rFonts w:ascii="Times New Roman" w:hAnsi="Times New Roman"/>
                <w:i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902F11" w:rsidRDefault="007C60ED" w:rsidP="00A2571C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</w:pPr>
            <w:r w:rsidRPr="00902F11"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  <w:t>ФИО автора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902F11" w:rsidRDefault="007C60ED" w:rsidP="00A257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02F11">
              <w:rPr>
                <w:rFonts w:ascii="Times New Roman" w:hAnsi="Times New Roman"/>
                <w:i/>
              </w:rPr>
              <w:t>ОУ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902F11" w:rsidRDefault="007C60ED" w:rsidP="00A257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02F11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ED" w:rsidRPr="00902F11" w:rsidRDefault="007C60ED" w:rsidP="00A257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02F11">
              <w:rPr>
                <w:rFonts w:ascii="Times New Roman" w:hAnsi="Times New Roman"/>
                <w:i/>
              </w:rPr>
              <w:t>Название исследовательской работы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0ED" w:rsidRPr="00902F11" w:rsidRDefault="007C60ED" w:rsidP="00A257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02F11">
              <w:rPr>
                <w:rFonts w:ascii="Times New Roman" w:hAnsi="Times New Roman"/>
                <w:i/>
              </w:rPr>
              <w:t>Руководитель</w:t>
            </w:r>
          </w:p>
        </w:tc>
      </w:tr>
      <w:tr w:rsidR="00601EC0" w:rsidTr="002D5D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EC0" w:rsidRPr="008518A9" w:rsidRDefault="00601EC0" w:rsidP="007C60ED">
            <w:pPr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EC0" w:rsidRPr="002D5DF0" w:rsidRDefault="00601EC0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D5DF0">
              <w:rPr>
                <w:rFonts w:ascii="Times New Roman" w:hAnsi="Times New Roman"/>
                <w:color w:val="000000"/>
              </w:rPr>
              <w:t>Антоненко</w:t>
            </w:r>
            <w:proofErr w:type="spellEnd"/>
            <w:r w:rsidRPr="002D5DF0">
              <w:rPr>
                <w:rFonts w:ascii="Times New Roman" w:hAnsi="Times New Roman"/>
                <w:color w:val="000000"/>
              </w:rPr>
              <w:t xml:space="preserve"> Виктор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EC0" w:rsidRPr="002D5DF0" w:rsidRDefault="002D5DF0" w:rsidP="002D5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601EC0" w:rsidRPr="002D5DF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EC0" w:rsidRPr="002D5DF0" w:rsidRDefault="00601EC0" w:rsidP="002D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EC0" w:rsidRPr="002D5DF0" w:rsidRDefault="00601EC0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Исследование электрических цепей при последовательном и параллельном соединении проводников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EC0" w:rsidRPr="002D5DF0" w:rsidRDefault="00601EC0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 xml:space="preserve">Сиротина </w:t>
            </w:r>
            <w:r w:rsidR="002D5DF0">
              <w:rPr>
                <w:rFonts w:ascii="Times New Roman" w:hAnsi="Times New Roman"/>
                <w:color w:val="000000"/>
              </w:rPr>
              <w:t>Ю.А.</w:t>
            </w:r>
          </w:p>
        </w:tc>
      </w:tr>
      <w:tr w:rsidR="0033084F" w:rsidTr="002D5D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8518A9" w:rsidRDefault="0033084F" w:rsidP="0033084F">
            <w:pPr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2D5DF0" w:rsidRDefault="0033084F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Жабицкий Никита, Андреасян Андрей.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2D5DF0" w:rsidRDefault="0033084F" w:rsidP="002D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№</w:t>
            </w:r>
            <w:r w:rsidR="002D5DF0">
              <w:rPr>
                <w:rFonts w:ascii="Times New Roman" w:hAnsi="Times New Roman"/>
                <w:color w:val="000000"/>
              </w:rPr>
              <w:t xml:space="preserve"> </w:t>
            </w:r>
            <w:r w:rsidRPr="002D5DF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2D5DF0" w:rsidRDefault="002D5DF0" w:rsidP="002D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2D5DF0" w:rsidRDefault="0033084F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Водяная ракета. Изучение зависимости высоты подъема ракеты от массы воды.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4F" w:rsidRPr="002D5DF0" w:rsidRDefault="0033084F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D5DF0">
              <w:rPr>
                <w:rFonts w:ascii="Times New Roman" w:hAnsi="Times New Roman"/>
                <w:color w:val="000000"/>
              </w:rPr>
              <w:t>Осипенкова</w:t>
            </w:r>
            <w:proofErr w:type="spellEnd"/>
            <w:r w:rsidRPr="002D5DF0">
              <w:rPr>
                <w:rFonts w:ascii="Times New Roman" w:hAnsi="Times New Roman"/>
                <w:color w:val="000000"/>
              </w:rPr>
              <w:t xml:space="preserve"> И.Г.</w:t>
            </w:r>
          </w:p>
        </w:tc>
      </w:tr>
      <w:tr w:rsidR="0033084F" w:rsidTr="002D5D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8518A9" w:rsidRDefault="0033084F" w:rsidP="0033084F">
            <w:pPr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2D5DF0" w:rsidRDefault="0033084F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Зотов Матвей, Строганов Юрий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2D5DF0" w:rsidRDefault="0033084F" w:rsidP="002D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№</w:t>
            </w:r>
            <w:r w:rsidR="002D5DF0">
              <w:rPr>
                <w:rFonts w:ascii="Times New Roman" w:hAnsi="Times New Roman"/>
                <w:color w:val="000000"/>
              </w:rPr>
              <w:t xml:space="preserve"> </w:t>
            </w:r>
            <w:r w:rsidRPr="002D5DF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Default="002D5DF0" w:rsidP="002D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  <w:p w:rsidR="0033084F" w:rsidRPr="002D5DF0" w:rsidRDefault="0033084F" w:rsidP="002D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2D5DF0" w:rsidRDefault="0033084F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Плазма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4F" w:rsidRPr="002D5DF0" w:rsidRDefault="0033084F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D5DF0">
              <w:rPr>
                <w:rFonts w:ascii="Times New Roman" w:hAnsi="Times New Roman"/>
                <w:color w:val="000000"/>
              </w:rPr>
              <w:t>Осипенкова</w:t>
            </w:r>
            <w:proofErr w:type="spellEnd"/>
            <w:r w:rsidRPr="002D5DF0">
              <w:rPr>
                <w:rFonts w:ascii="Times New Roman" w:hAnsi="Times New Roman"/>
                <w:color w:val="000000"/>
              </w:rPr>
              <w:t xml:space="preserve"> И.Г.</w:t>
            </w:r>
          </w:p>
        </w:tc>
      </w:tr>
      <w:tr w:rsidR="008C65CD" w:rsidTr="002D5D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8518A9" w:rsidRDefault="008C65CD" w:rsidP="007C60ED">
            <w:pPr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2D5DF0" w:rsidRDefault="008C65CD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Петухова Марина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0F76E6" w:rsidRDefault="008C65CD" w:rsidP="002D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6E6">
              <w:rPr>
                <w:rFonts w:ascii="Times New Roman" w:hAnsi="Times New Roman"/>
                <w:color w:val="000000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2D5DF0" w:rsidRDefault="002D5DF0" w:rsidP="002D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2D5DF0" w:rsidRDefault="008C65CD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Зависимость поверхностного натяжения жидкости и его динамики от материала кольца и рода вещества. Метод кольца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CD" w:rsidRPr="002D5DF0" w:rsidRDefault="008C65CD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 xml:space="preserve">Коваль </w:t>
            </w:r>
            <w:r w:rsidR="002D5DF0">
              <w:rPr>
                <w:rFonts w:ascii="Times New Roman" w:hAnsi="Times New Roman"/>
                <w:color w:val="000000"/>
              </w:rPr>
              <w:t>В.М.</w:t>
            </w:r>
          </w:p>
        </w:tc>
      </w:tr>
      <w:tr w:rsidR="002D5DF0" w:rsidTr="002D5D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8518A9" w:rsidRDefault="002D5DF0" w:rsidP="007C60ED">
            <w:pPr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D5DF0">
              <w:rPr>
                <w:rFonts w:ascii="Times New Roman" w:hAnsi="Times New Roman"/>
                <w:color w:val="000000"/>
              </w:rPr>
              <w:t>Лукоянов</w:t>
            </w:r>
            <w:proofErr w:type="spellEnd"/>
            <w:r w:rsidRPr="002D5DF0">
              <w:rPr>
                <w:rFonts w:ascii="Times New Roman" w:hAnsi="Times New Roman"/>
                <w:color w:val="000000"/>
              </w:rPr>
              <w:t xml:space="preserve"> Тимофей, </w:t>
            </w:r>
            <w:proofErr w:type="spellStart"/>
            <w:r w:rsidRPr="002D5DF0">
              <w:rPr>
                <w:rFonts w:ascii="Times New Roman" w:hAnsi="Times New Roman"/>
                <w:color w:val="000000"/>
              </w:rPr>
              <w:t>Мокренко</w:t>
            </w:r>
            <w:proofErr w:type="spellEnd"/>
            <w:r w:rsidRPr="002D5DF0">
              <w:rPr>
                <w:rFonts w:ascii="Times New Roman" w:hAnsi="Times New Roman"/>
                <w:color w:val="000000"/>
              </w:rPr>
              <w:t xml:space="preserve"> Данила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0F76E6" w:rsidRDefault="002D5DF0" w:rsidP="002D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6E6">
              <w:rPr>
                <w:rFonts w:ascii="Times New Roman" w:hAnsi="Times New Roman"/>
                <w:color w:val="000000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2D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0F76E6" w:rsidRDefault="002D5DF0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76E6">
              <w:rPr>
                <w:rFonts w:ascii="Times New Roman" w:hAnsi="Times New Roman"/>
                <w:color w:val="000000"/>
              </w:rPr>
              <w:t>Визуализация звука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 xml:space="preserve">Коваль </w:t>
            </w:r>
            <w:r>
              <w:rPr>
                <w:rFonts w:ascii="Times New Roman" w:hAnsi="Times New Roman"/>
                <w:color w:val="000000"/>
              </w:rPr>
              <w:t>В.М.</w:t>
            </w:r>
          </w:p>
        </w:tc>
      </w:tr>
      <w:tr w:rsidR="002D5DF0" w:rsidTr="002D5D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8518A9" w:rsidRDefault="002D5DF0" w:rsidP="007C60ED">
            <w:pPr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 xml:space="preserve">Гущин Максим Алексеевич, </w:t>
            </w:r>
            <w:proofErr w:type="spellStart"/>
            <w:r w:rsidRPr="002D5DF0">
              <w:rPr>
                <w:rFonts w:ascii="Times New Roman" w:hAnsi="Times New Roman"/>
                <w:color w:val="000000"/>
              </w:rPr>
              <w:t>Сарксян</w:t>
            </w:r>
            <w:proofErr w:type="spellEnd"/>
            <w:r w:rsidRPr="002D5DF0">
              <w:rPr>
                <w:rFonts w:ascii="Times New Roman" w:hAnsi="Times New Roman"/>
                <w:color w:val="000000"/>
              </w:rPr>
              <w:t xml:space="preserve"> Сергей </w:t>
            </w:r>
            <w:proofErr w:type="spellStart"/>
            <w:r w:rsidRPr="002D5DF0">
              <w:rPr>
                <w:rFonts w:ascii="Times New Roman" w:hAnsi="Times New Roman"/>
                <w:color w:val="000000"/>
              </w:rPr>
              <w:t>Гайкович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0F76E6" w:rsidRDefault="002D5DF0" w:rsidP="002D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6E6">
              <w:rPr>
                <w:rFonts w:ascii="Times New Roman" w:hAnsi="Times New Roman"/>
                <w:color w:val="000000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2D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Защита от молний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 xml:space="preserve">Коваль </w:t>
            </w:r>
            <w:r>
              <w:rPr>
                <w:rFonts w:ascii="Times New Roman" w:hAnsi="Times New Roman"/>
                <w:color w:val="000000"/>
              </w:rPr>
              <w:t>В.М.</w:t>
            </w:r>
          </w:p>
        </w:tc>
      </w:tr>
      <w:tr w:rsidR="008C65CD" w:rsidTr="002D5D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8518A9" w:rsidRDefault="008C65CD" w:rsidP="007C60ED">
            <w:pPr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2D5DF0" w:rsidRDefault="008C65CD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Федорук Артур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0F76E6" w:rsidRDefault="008C65CD" w:rsidP="002D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6E6">
              <w:rPr>
                <w:rFonts w:ascii="Times New Roman" w:hAnsi="Times New Roman"/>
                <w:color w:val="000000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2D5DF0" w:rsidRDefault="002D5DF0" w:rsidP="002D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2D5DF0" w:rsidRDefault="008C65CD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Сила Лоренца в получении электроэнергии: модель МГД генератора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CD" w:rsidRPr="002D5DF0" w:rsidRDefault="008C65CD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D5DF0">
              <w:rPr>
                <w:rFonts w:ascii="Times New Roman" w:hAnsi="Times New Roman"/>
                <w:color w:val="000000"/>
              </w:rPr>
              <w:t>Лисеенко</w:t>
            </w:r>
            <w:proofErr w:type="spellEnd"/>
            <w:r w:rsidRPr="002D5DF0">
              <w:rPr>
                <w:rFonts w:ascii="Times New Roman" w:hAnsi="Times New Roman"/>
                <w:color w:val="000000"/>
              </w:rPr>
              <w:t xml:space="preserve"> </w:t>
            </w:r>
            <w:r w:rsidR="002D5DF0">
              <w:rPr>
                <w:rFonts w:ascii="Times New Roman" w:hAnsi="Times New Roman"/>
                <w:color w:val="000000"/>
              </w:rPr>
              <w:t>Е.Я.</w:t>
            </w:r>
          </w:p>
        </w:tc>
      </w:tr>
    </w:tbl>
    <w:p w:rsidR="002D5DF0" w:rsidRDefault="002D5DF0" w:rsidP="002D5DF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D5DF0" w:rsidRDefault="002D5DF0" w:rsidP="002D5DF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D5DF0" w:rsidRPr="00071C91" w:rsidRDefault="002D5DF0" w:rsidP="002D5DF0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shd w:val="clear" w:color="auto" w:fill="FFFF00"/>
        </w:rPr>
      </w:pPr>
      <w:r w:rsidRPr="00071C91">
        <w:rPr>
          <w:rFonts w:ascii="Times New Roman" w:eastAsia="Calibri" w:hAnsi="Times New Roman"/>
          <w:sz w:val="28"/>
          <w:szCs w:val="28"/>
        </w:rPr>
        <w:t xml:space="preserve">Секция: </w:t>
      </w:r>
      <w:r>
        <w:rPr>
          <w:rFonts w:ascii="Times New Roman" w:eastAsia="Calibri" w:hAnsi="Times New Roman"/>
          <w:sz w:val="28"/>
          <w:szCs w:val="28"/>
          <w:u w:val="single"/>
        </w:rPr>
        <w:t>астрономия</w:t>
      </w:r>
    </w:p>
    <w:p w:rsidR="002D5DF0" w:rsidRPr="007C60ED" w:rsidRDefault="002D5DF0" w:rsidP="002D5DF0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FA3C7B">
        <w:rPr>
          <w:rFonts w:ascii="Times New Roman" w:eastAsia="Calibri" w:hAnsi="Times New Roman"/>
          <w:b/>
          <w:sz w:val="28"/>
          <w:szCs w:val="28"/>
        </w:rPr>
        <w:t xml:space="preserve">Жюри: </w:t>
      </w:r>
    </w:p>
    <w:tbl>
      <w:tblPr>
        <w:tblW w:w="10348" w:type="dxa"/>
        <w:tblInd w:w="-601" w:type="dxa"/>
        <w:tblLayout w:type="fixed"/>
        <w:tblLook w:val="0000"/>
      </w:tblPr>
      <w:tblGrid>
        <w:gridCol w:w="709"/>
        <w:gridCol w:w="2552"/>
        <w:gridCol w:w="1134"/>
        <w:gridCol w:w="863"/>
        <w:gridCol w:w="3258"/>
        <w:gridCol w:w="1832"/>
      </w:tblGrid>
      <w:tr w:rsidR="002D5DF0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902F11" w:rsidRDefault="002D5DF0" w:rsidP="004235E5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proofErr w:type="gramStart"/>
            <w:r w:rsidRPr="00902F11">
              <w:rPr>
                <w:rFonts w:ascii="Times New Roman" w:hAnsi="Times New Roman"/>
                <w:i/>
              </w:rPr>
              <w:lastRenderedPageBreak/>
              <w:t>п</w:t>
            </w:r>
            <w:proofErr w:type="spellEnd"/>
            <w:proofErr w:type="gramEnd"/>
            <w:r w:rsidRPr="00902F11">
              <w:rPr>
                <w:rFonts w:ascii="Times New Roman" w:hAnsi="Times New Roman"/>
                <w:i/>
              </w:rPr>
              <w:t>/</w:t>
            </w:r>
            <w:proofErr w:type="spellStart"/>
            <w:r w:rsidRPr="00902F11">
              <w:rPr>
                <w:rFonts w:ascii="Times New Roman" w:hAnsi="Times New Roman"/>
                <w:i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902F11" w:rsidRDefault="002D5DF0" w:rsidP="004235E5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</w:pPr>
            <w:r w:rsidRPr="00902F11"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  <w:t>ФИО автора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902F11" w:rsidRDefault="002D5DF0" w:rsidP="004235E5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02F11">
              <w:rPr>
                <w:rFonts w:ascii="Times New Roman" w:hAnsi="Times New Roman"/>
                <w:i/>
              </w:rPr>
              <w:t>ОУ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902F11" w:rsidRDefault="002D5DF0" w:rsidP="004235E5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02F11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902F11" w:rsidRDefault="002D5DF0" w:rsidP="004235E5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02F11">
              <w:rPr>
                <w:rFonts w:ascii="Times New Roman" w:hAnsi="Times New Roman"/>
                <w:i/>
              </w:rPr>
              <w:t>Название исследовательской работы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F0" w:rsidRPr="00902F11" w:rsidRDefault="002D5DF0" w:rsidP="004235E5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02F11">
              <w:rPr>
                <w:rFonts w:ascii="Times New Roman" w:hAnsi="Times New Roman"/>
                <w:i/>
              </w:rPr>
              <w:t>Руководитель</w:t>
            </w:r>
          </w:p>
        </w:tc>
      </w:tr>
      <w:tr w:rsidR="002D5DF0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8518A9" w:rsidRDefault="002D5DF0" w:rsidP="002D5DF0">
            <w:pPr>
              <w:numPr>
                <w:ilvl w:val="0"/>
                <w:numId w:val="5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D5DF0">
              <w:rPr>
                <w:rFonts w:ascii="Times New Roman" w:hAnsi="Times New Roman"/>
                <w:color w:val="000000"/>
              </w:rPr>
              <w:t>Думчев</w:t>
            </w:r>
            <w:proofErr w:type="spellEnd"/>
            <w:r w:rsidRPr="002D5DF0">
              <w:rPr>
                <w:rFonts w:ascii="Times New Roman" w:hAnsi="Times New Roman"/>
                <w:color w:val="000000"/>
              </w:rPr>
              <w:t xml:space="preserve"> Ярослав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Pr="002D5DF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«Астрофотография»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Лукичев С.Н.</w:t>
            </w:r>
          </w:p>
        </w:tc>
      </w:tr>
      <w:tr w:rsidR="002D5DF0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8518A9" w:rsidRDefault="002D5DF0" w:rsidP="002D5DF0">
            <w:pPr>
              <w:numPr>
                <w:ilvl w:val="0"/>
                <w:numId w:val="5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 xml:space="preserve">Ларин Глеб Андреевич, </w:t>
            </w:r>
            <w:proofErr w:type="spellStart"/>
            <w:r w:rsidRPr="002D5DF0">
              <w:rPr>
                <w:rFonts w:ascii="Times New Roman" w:hAnsi="Times New Roman"/>
                <w:color w:val="000000"/>
              </w:rPr>
              <w:t>Бритик</w:t>
            </w:r>
            <w:proofErr w:type="spellEnd"/>
            <w:r w:rsidRPr="002D5DF0">
              <w:rPr>
                <w:rFonts w:ascii="Times New Roman" w:hAnsi="Times New Roman"/>
                <w:color w:val="000000"/>
              </w:rPr>
              <w:t xml:space="preserve"> Артём Алексеевич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0F76E6" w:rsidRDefault="002D5DF0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6E6">
              <w:rPr>
                <w:rFonts w:ascii="Times New Roman" w:hAnsi="Times New Roman"/>
                <w:color w:val="000000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Время и календарь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 xml:space="preserve">Коваль </w:t>
            </w:r>
            <w:r>
              <w:rPr>
                <w:rFonts w:ascii="Times New Roman" w:hAnsi="Times New Roman"/>
                <w:color w:val="000000"/>
              </w:rPr>
              <w:t>В.М.</w:t>
            </w:r>
          </w:p>
        </w:tc>
      </w:tr>
      <w:tr w:rsidR="002D5DF0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8518A9" w:rsidRDefault="002D5DF0" w:rsidP="002D5DF0">
            <w:pPr>
              <w:numPr>
                <w:ilvl w:val="0"/>
                <w:numId w:val="5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Хохлова Арина-Екатерина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0F76E6" w:rsidRDefault="002D5DF0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6E6">
              <w:rPr>
                <w:rFonts w:ascii="Times New Roman" w:hAnsi="Times New Roman"/>
                <w:color w:val="000000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Северное сияние на разных планетах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 xml:space="preserve">Коваль </w:t>
            </w:r>
            <w:r>
              <w:rPr>
                <w:rFonts w:ascii="Times New Roman" w:hAnsi="Times New Roman"/>
                <w:color w:val="000000"/>
              </w:rPr>
              <w:t>В.М.</w:t>
            </w:r>
          </w:p>
        </w:tc>
      </w:tr>
      <w:tr w:rsidR="002D5DF0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8518A9" w:rsidRDefault="002D5DF0" w:rsidP="002D5DF0">
            <w:pPr>
              <w:numPr>
                <w:ilvl w:val="0"/>
                <w:numId w:val="5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D5DF0">
              <w:rPr>
                <w:rFonts w:ascii="Times New Roman" w:hAnsi="Times New Roman"/>
                <w:color w:val="000000"/>
              </w:rPr>
              <w:t>Величков</w:t>
            </w:r>
            <w:proofErr w:type="spellEnd"/>
            <w:r w:rsidRPr="002D5D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5DF0">
              <w:rPr>
                <w:rFonts w:ascii="Times New Roman" w:hAnsi="Times New Roman"/>
                <w:color w:val="000000"/>
              </w:rPr>
              <w:t>Любомир</w:t>
            </w:r>
            <w:proofErr w:type="spellEnd"/>
            <w:r w:rsidRPr="002D5D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5DF0">
              <w:rPr>
                <w:rFonts w:ascii="Times New Roman" w:hAnsi="Times New Roman"/>
                <w:color w:val="000000"/>
              </w:rPr>
              <w:t>Атанасов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0F76E6" w:rsidRDefault="002D5DF0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6E6">
              <w:rPr>
                <w:rFonts w:ascii="Times New Roman" w:hAnsi="Times New Roman"/>
                <w:color w:val="000000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Путешествия к звёздам и как их осуществить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 xml:space="preserve">Коваль </w:t>
            </w:r>
            <w:r>
              <w:rPr>
                <w:rFonts w:ascii="Times New Roman" w:hAnsi="Times New Roman"/>
                <w:color w:val="000000"/>
              </w:rPr>
              <w:t>В.М.</w:t>
            </w:r>
          </w:p>
        </w:tc>
      </w:tr>
      <w:tr w:rsidR="002D5DF0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8518A9" w:rsidRDefault="002D5DF0" w:rsidP="002D5DF0">
            <w:pPr>
              <w:numPr>
                <w:ilvl w:val="0"/>
                <w:numId w:val="5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Губарева София Максимовна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№10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Полярное сияние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D5DF0">
              <w:rPr>
                <w:rFonts w:ascii="Times New Roman" w:hAnsi="Times New Roman"/>
                <w:color w:val="000000"/>
              </w:rPr>
              <w:t>Ястребова</w:t>
            </w:r>
            <w:proofErr w:type="spellEnd"/>
            <w:r w:rsidRPr="002D5DF0">
              <w:rPr>
                <w:rFonts w:ascii="Times New Roman" w:hAnsi="Times New Roman"/>
                <w:color w:val="000000"/>
              </w:rPr>
              <w:t xml:space="preserve"> Т.А.</w:t>
            </w:r>
          </w:p>
        </w:tc>
      </w:tr>
      <w:tr w:rsidR="002D5DF0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8518A9" w:rsidRDefault="002D5DF0" w:rsidP="002D5DF0">
            <w:pPr>
              <w:numPr>
                <w:ilvl w:val="0"/>
                <w:numId w:val="5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 xml:space="preserve">Тихомиров Леонид, </w:t>
            </w:r>
          </w:p>
          <w:p w:rsidR="002D5DF0" w:rsidRPr="002D5DF0" w:rsidRDefault="002D5DF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Егоров Артем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№6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Гравитация в космосе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D5DF0">
              <w:rPr>
                <w:rFonts w:ascii="Times New Roman" w:hAnsi="Times New Roman"/>
                <w:color w:val="000000"/>
              </w:rPr>
              <w:t>Осипенкова</w:t>
            </w:r>
            <w:proofErr w:type="spellEnd"/>
            <w:r w:rsidRPr="002D5DF0">
              <w:rPr>
                <w:rFonts w:ascii="Times New Roman" w:hAnsi="Times New Roman"/>
                <w:color w:val="000000"/>
              </w:rPr>
              <w:t xml:space="preserve"> И.Г.</w:t>
            </w:r>
          </w:p>
        </w:tc>
      </w:tr>
    </w:tbl>
    <w:p w:rsidR="0008310D" w:rsidRDefault="0008310D" w:rsidP="0008310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936AE" w:rsidRPr="002A467E" w:rsidRDefault="003936AE" w:rsidP="003936AE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shd w:val="clear" w:color="auto" w:fill="FFFF00"/>
        </w:rPr>
      </w:pPr>
      <w:r w:rsidRPr="002A467E">
        <w:rPr>
          <w:rFonts w:ascii="Times New Roman" w:eastAsia="Calibri" w:hAnsi="Times New Roman"/>
          <w:sz w:val="28"/>
          <w:szCs w:val="28"/>
        </w:rPr>
        <w:t xml:space="preserve">Секция: </w:t>
      </w:r>
      <w:r w:rsidRPr="002A467E">
        <w:rPr>
          <w:rFonts w:ascii="Times New Roman" w:eastAsia="Calibri" w:hAnsi="Times New Roman"/>
          <w:sz w:val="28"/>
          <w:szCs w:val="28"/>
          <w:u w:val="single"/>
        </w:rPr>
        <w:t>технология</w:t>
      </w:r>
      <w:r>
        <w:rPr>
          <w:rFonts w:ascii="Times New Roman" w:eastAsia="Calibri" w:hAnsi="Times New Roman"/>
          <w:sz w:val="28"/>
          <w:szCs w:val="28"/>
          <w:u w:val="single"/>
        </w:rPr>
        <w:t>, 1 группа</w:t>
      </w:r>
      <w:r w:rsidRPr="002A467E">
        <w:rPr>
          <w:rFonts w:ascii="Times New Roman" w:eastAsia="Calibri" w:hAnsi="Times New Roman"/>
          <w:sz w:val="28"/>
          <w:szCs w:val="28"/>
        </w:rPr>
        <w:t xml:space="preserve"> </w:t>
      </w:r>
    </w:p>
    <w:p w:rsidR="003936AE" w:rsidRPr="002A467E" w:rsidRDefault="003936AE" w:rsidP="003936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67E">
        <w:rPr>
          <w:rFonts w:ascii="Times New Roman" w:eastAsia="Calibri" w:hAnsi="Times New Roman"/>
          <w:b/>
          <w:sz w:val="28"/>
          <w:szCs w:val="28"/>
        </w:rPr>
        <w:t xml:space="preserve">Жюри: </w:t>
      </w:r>
    </w:p>
    <w:tbl>
      <w:tblPr>
        <w:tblW w:w="10490" w:type="dxa"/>
        <w:tblInd w:w="-601" w:type="dxa"/>
        <w:tblLayout w:type="fixed"/>
        <w:tblLook w:val="0000"/>
      </w:tblPr>
      <w:tblGrid>
        <w:gridCol w:w="709"/>
        <w:gridCol w:w="2552"/>
        <w:gridCol w:w="1134"/>
        <w:gridCol w:w="863"/>
        <w:gridCol w:w="3258"/>
        <w:gridCol w:w="1974"/>
      </w:tblGrid>
      <w:tr w:rsidR="003936AE" w:rsidRPr="002A467E" w:rsidTr="003936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proofErr w:type="gramStart"/>
            <w:r w:rsidRPr="002A467E">
              <w:rPr>
                <w:rFonts w:ascii="Times New Roman" w:hAnsi="Times New Roman"/>
                <w:i/>
              </w:rPr>
              <w:t>п</w:t>
            </w:r>
            <w:proofErr w:type="spellEnd"/>
            <w:proofErr w:type="gramEnd"/>
            <w:r w:rsidRPr="002A467E">
              <w:rPr>
                <w:rFonts w:ascii="Times New Roman" w:hAnsi="Times New Roman"/>
                <w:i/>
              </w:rPr>
              <w:t>/</w:t>
            </w:r>
            <w:proofErr w:type="spellStart"/>
            <w:r w:rsidRPr="002A467E">
              <w:rPr>
                <w:rFonts w:ascii="Times New Roman" w:hAnsi="Times New Roman"/>
                <w:i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</w:pPr>
            <w:r w:rsidRPr="002A467E"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  <w:t>ФИО автора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2A467E">
              <w:rPr>
                <w:rFonts w:ascii="Times New Roman" w:hAnsi="Times New Roman"/>
                <w:i/>
              </w:rPr>
              <w:t>ОУ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2A467E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2A467E">
              <w:rPr>
                <w:rFonts w:ascii="Times New Roman" w:hAnsi="Times New Roman"/>
                <w:i/>
              </w:rPr>
              <w:t>Название исследовательской работы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2A467E">
              <w:rPr>
                <w:rFonts w:ascii="Times New Roman" w:hAnsi="Times New Roman"/>
                <w:i/>
              </w:rPr>
              <w:t>Руководитель</w:t>
            </w:r>
          </w:p>
        </w:tc>
      </w:tr>
      <w:tr w:rsidR="00996929" w:rsidRPr="002A467E" w:rsidTr="002D5D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929" w:rsidRPr="002A467E" w:rsidRDefault="00996929" w:rsidP="002D5DF0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929" w:rsidRPr="002D5DF0" w:rsidRDefault="00996929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 xml:space="preserve">Гоголева Екатерина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929" w:rsidRPr="002D5DF0" w:rsidRDefault="002D5DF0" w:rsidP="002D5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996929" w:rsidRPr="002D5DF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929" w:rsidRPr="002D5DF0" w:rsidRDefault="00996929" w:rsidP="002D5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929" w:rsidRPr="002D5DF0" w:rsidRDefault="00996929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D5DF0">
              <w:rPr>
                <w:rFonts w:ascii="Times New Roman" w:hAnsi="Times New Roman"/>
                <w:color w:val="000000"/>
              </w:rPr>
              <w:t>Амигуруми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929" w:rsidRPr="002D5DF0" w:rsidRDefault="00996929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 xml:space="preserve">Кораблева </w:t>
            </w:r>
            <w:r w:rsidR="002D5DF0">
              <w:rPr>
                <w:rFonts w:ascii="Times New Roman" w:hAnsi="Times New Roman"/>
                <w:color w:val="000000"/>
              </w:rPr>
              <w:t>О.Л.</w:t>
            </w:r>
          </w:p>
        </w:tc>
      </w:tr>
      <w:tr w:rsidR="002D5DF0" w:rsidRPr="002A467E" w:rsidTr="002D5D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A467E" w:rsidRDefault="002D5DF0" w:rsidP="002D5DF0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Моррис Катрин Мэри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0F76E6" w:rsidRDefault="002D5DF0" w:rsidP="002D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6E6">
              <w:rPr>
                <w:rFonts w:ascii="Times New Roman" w:hAnsi="Times New Roman"/>
                <w:color w:val="000000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2D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"Флористическая мозаика"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D5DF0">
              <w:rPr>
                <w:rFonts w:ascii="Times New Roman" w:hAnsi="Times New Roman"/>
                <w:color w:val="000000"/>
              </w:rPr>
              <w:t>Сатирос</w:t>
            </w:r>
            <w:proofErr w:type="spellEnd"/>
            <w:r w:rsidRPr="002D5DF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А.В.</w:t>
            </w:r>
          </w:p>
        </w:tc>
      </w:tr>
      <w:tr w:rsidR="002D5DF0" w:rsidRPr="002A467E" w:rsidTr="002D5D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A467E" w:rsidRDefault="002D5DF0" w:rsidP="002D5DF0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Default="002D5DF0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 xml:space="preserve">Зотов Станислав </w:t>
            </w:r>
            <w:proofErr w:type="spellStart"/>
            <w:r w:rsidRPr="002D5DF0">
              <w:rPr>
                <w:rFonts w:ascii="Times New Roman" w:hAnsi="Times New Roman"/>
                <w:color w:val="000000"/>
              </w:rPr>
              <w:t>Пригородова</w:t>
            </w:r>
            <w:proofErr w:type="spellEnd"/>
            <w:r w:rsidRPr="002D5D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5DF0">
              <w:rPr>
                <w:rFonts w:ascii="Times New Roman" w:hAnsi="Times New Roman"/>
                <w:color w:val="000000"/>
              </w:rPr>
              <w:t>Милена</w:t>
            </w:r>
            <w:proofErr w:type="spellEnd"/>
            <w:r w:rsidRPr="002D5DF0">
              <w:rPr>
                <w:rFonts w:ascii="Times New Roman" w:hAnsi="Times New Roman"/>
                <w:color w:val="000000"/>
              </w:rPr>
              <w:t xml:space="preserve"> Котик Мария </w:t>
            </w:r>
          </w:p>
          <w:p w:rsidR="002D5DF0" w:rsidRPr="002D5DF0" w:rsidRDefault="002D5DF0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D5DF0">
              <w:rPr>
                <w:rFonts w:ascii="Times New Roman" w:hAnsi="Times New Roman"/>
                <w:color w:val="000000"/>
              </w:rPr>
              <w:t>Воронюк</w:t>
            </w:r>
            <w:proofErr w:type="spellEnd"/>
            <w:r w:rsidRPr="002D5DF0">
              <w:rPr>
                <w:rFonts w:ascii="Times New Roman" w:hAnsi="Times New Roman"/>
                <w:color w:val="000000"/>
              </w:rPr>
              <w:t xml:space="preserve"> Иван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0F76E6" w:rsidRDefault="002D5DF0" w:rsidP="002D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6E6">
              <w:rPr>
                <w:rFonts w:ascii="Times New Roman" w:hAnsi="Times New Roman"/>
                <w:color w:val="000000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2D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"Мышиный домик"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D5DF0">
              <w:rPr>
                <w:rFonts w:ascii="Times New Roman" w:hAnsi="Times New Roman"/>
                <w:color w:val="000000"/>
              </w:rPr>
              <w:t>Сатирос</w:t>
            </w:r>
            <w:proofErr w:type="spellEnd"/>
            <w:r w:rsidRPr="002D5DF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А.В.</w:t>
            </w:r>
          </w:p>
        </w:tc>
      </w:tr>
      <w:tr w:rsidR="00FE1999" w:rsidRPr="002A467E" w:rsidTr="002D5D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2A467E" w:rsidRDefault="00FE1999" w:rsidP="002D5DF0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2D5DF0" w:rsidRDefault="00FE1999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D5DF0">
              <w:rPr>
                <w:rFonts w:ascii="Times New Roman" w:hAnsi="Times New Roman"/>
                <w:color w:val="000000"/>
              </w:rPr>
              <w:t>Тайыбова</w:t>
            </w:r>
            <w:proofErr w:type="spellEnd"/>
            <w:r w:rsidRPr="002D5D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5DF0">
              <w:rPr>
                <w:rFonts w:ascii="Times New Roman" w:hAnsi="Times New Roman"/>
                <w:color w:val="000000"/>
              </w:rPr>
              <w:t>Фазила</w:t>
            </w:r>
            <w:proofErr w:type="spellEnd"/>
            <w:r w:rsidRPr="002D5DF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2D5DF0" w:rsidRDefault="00FE1999" w:rsidP="002D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2D5DF0" w:rsidRDefault="00FE1999" w:rsidP="002D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2D5DF0" w:rsidRDefault="00FE1999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Вязаный рюкзак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999" w:rsidRPr="002D5DF0" w:rsidRDefault="00FE1999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D5DF0">
              <w:rPr>
                <w:rFonts w:ascii="Times New Roman" w:hAnsi="Times New Roman"/>
                <w:color w:val="000000"/>
              </w:rPr>
              <w:t>Сатирос</w:t>
            </w:r>
            <w:proofErr w:type="spellEnd"/>
            <w:r w:rsidRPr="002D5DF0">
              <w:rPr>
                <w:rFonts w:ascii="Times New Roman" w:hAnsi="Times New Roman"/>
                <w:color w:val="000000"/>
              </w:rPr>
              <w:t xml:space="preserve"> А.В.</w:t>
            </w:r>
          </w:p>
        </w:tc>
      </w:tr>
      <w:tr w:rsidR="00FE1999" w:rsidRPr="002A467E" w:rsidTr="002D5D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2A467E" w:rsidRDefault="00FE1999" w:rsidP="002D5DF0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2D5DF0" w:rsidRDefault="00FE1999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Ершов Федор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2D5DF0" w:rsidRDefault="00FE1999" w:rsidP="002D5D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№ 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2D5DF0" w:rsidRDefault="00FE1999" w:rsidP="002D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2D5DF0" w:rsidRDefault="00FE1999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Макет частного дома</w:t>
            </w:r>
          </w:p>
          <w:p w:rsidR="00FE1999" w:rsidRPr="002D5DF0" w:rsidRDefault="00FE1999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(Макет, электротехника, 3D моделирование)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999" w:rsidRPr="002D5DF0" w:rsidRDefault="00FE1999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Шустрова И. Ю.</w:t>
            </w:r>
          </w:p>
        </w:tc>
      </w:tr>
      <w:tr w:rsidR="00FE1999" w:rsidRPr="002A467E" w:rsidTr="002D5D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2A467E" w:rsidRDefault="00FE1999" w:rsidP="002D5DF0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2D5DF0" w:rsidRDefault="00FE1999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D5DF0">
              <w:rPr>
                <w:rFonts w:ascii="Times New Roman" w:hAnsi="Times New Roman"/>
                <w:color w:val="000000"/>
              </w:rPr>
              <w:t>Клыгин</w:t>
            </w:r>
            <w:proofErr w:type="spellEnd"/>
            <w:r w:rsidRPr="002D5DF0">
              <w:rPr>
                <w:rFonts w:ascii="Times New Roman" w:hAnsi="Times New Roman"/>
                <w:color w:val="000000"/>
              </w:rPr>
              <w:t xml:space="preserve"> Иван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2D5DF0" w:rsidRDefault="00FE1999" w:rsidP="002D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№ 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2D5DF0" w:rsidRDefault="002D5DF0" w:rsidP="002D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2D5DF0" w:rsidRDefault="00FE1999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Операция «Лён»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999" w:rsidRPr="002D5DF0" w:rsidRDefault="00FE1999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Егорушкина И.А.</w:t>
            </w:r>
          </w:p>
        </w:tc>
      </w:tr>
      <w:tr w:rsidR="00FE1999" w:rsidRPr="002A467E" w:rsidTr="002D5D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2A467E" w:rsidRDefault="00FE1999" w:rsidP="002D5DF0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2D5DF0" w:rsidRDefault="00FE1999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Гурова Арина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2D5DF0" w:rsidRDefault="00FE1999" w:rsidP="002D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№ 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2D5DF0" w:rsidRDefault="002D5DF0" w:rsidP="002D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2D5DF0" w:rsidRDefault="00FE1999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Русский народный костюм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999" w:rsidRPr="002D5DF0" w:rsidRDefault="00FE1999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Егорушкина И.А.</w:t>
            </w:r>
          </w:p>
        </w:tc>
      </w:tr>
      <w:tr w:rsidR="00AB4F18" w:rsidRPr="002A467E" w:rsidTr="002D5D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F18" w:rsidRPr="002A467E" w:rsidRDefault="00AB4F18" w:rsidP="002D5DF0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F18" w:rsidRPr="002D5DF0" w:rsidRDefault="00AB4F18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D5DF0">
              <w:rPr>
                <w:rFonts w:ascii="Times New Roman" w:hAnsi="Times New Roman"/>
                <w:color w:val="000000"/>
              </w:rPr>
              <w:t>Ефанова</w:t>
            </w:r>
            <w:proofErr w:type="spellEnd"/>
            <w:r w:rsidRPr="002D5DF0">
              <w:rPr>
                <w:rFonts w:ascii="Times New Roman" w:hAnsi="Times New Roman"/>
                <w:color w:val="000000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F18" w:rsidRPr="002D5DF0" w:rsidRDefault="00AB4F18" w:rsidP="002D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№ 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F18" w:rsidRPr="002D5DF0" w:rsidRDefault="00AB4F18" w:rsidP="002D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F18" w:rsidRPr="002D5DF0" w:rsidRDefault="00AB4F18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Кулинария. Пирожное.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F18" w:rsidRPr="002D5DF0" w:rsidRDefault="00AB4F18" w:rsidP="002D5DF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 xml:space="preserve">Ефимова </w:t>
            </w:r>
            <w:r w:rsidR="002D5DF0">
              <w:rPr>
                <w:rFonts w:ascii="Times New Roman" w:hAnsi="Times New Roman"/>
                <w:color w:val="000000"/>
              </w:rPr>
              <w:t>В.Е.</w:t>
            </w:r>
          </w:p>
        </w:tc>
      </w:tr>
      <w:tr w:rsidR="002D5DF0" w:rsidRPr="002A467E" w:rsidTr="002D5D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A467E" w:rsidRDefault="002D5DF0" w:rsidP="002D5DF0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 xml:space="preserve">Тихомирова Наталья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2D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№ 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2D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2D5D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Швейное дело. Изделие – рюкзак.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 xml:space="preserve">Ефимова </w:t>
            </w:r>
            <w:r>
              <w:rPr>
                <w:rFonts w:ascii="Times New Roman" w:hAnsi="Times New Roman"/>
                <w:color w:val="000000"/>
              </w:rPr>
              <w:t>В.Е.</w:t>
            </w:r>
          </w:p>
        </w:tc>
      </w:tr>
    </w:tbl>
    <w:p w:rsidR="003936AE" w:rsidRPr="002A467E" w:rsidRDefault="003936AE" w:rsidP="003936AE">
      <w:pPr>
        <w:rPr>
          <w:rFonts w:eastAsia="Calibri"/>
          <w:lang w:eastAsia="en-US"/>
        </w:rPr>
      </w:pPr>
    </w:p>
    <w:p w:rsidR="003936AE" w:rsidRPr="002A467E" w:rsidRDefault="003936AE" w:rsidP="003936AE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shd w:val="clear" w:color="auto" w:fill="FFFF00"/>
        </w:rPr>
      </w:pPr>
      <w:r w:rsidRPr="002A467E">
        <w:rPr>
          <w:rFonts w:ascii="Times New Roman" w:eastAsia="Calibri" w:hAnsi="Times New Roman"/>
          <w:sz w:val="28"/>
          <w:szCs w:val="28"/>
        </w:rPr>
        <w:t xml:space="preserve">Секция: </w:t>
      </w:r>
      <w:r w:rsidRPr="002A467E">
        <w:rPr>
          <w:rFonts w:ascii="Times New Roman" w:eastAsia="Calibri" w:hAnsi="Times New Roman"/>
          <w:sz w:val="28"/>
          <w:szCs w:val="28"/>
          <w:u w:val="single"/>
        </w:rPr>
        <w:t>технология</w:t>
      </w:r>
      <w:r>
        <w:rPr>
          <w:rFonts w:ascii="Times New Roman" w:eastAsia="Calibri" w:hAnsi="Times New Roman"/>
          <w:sz w:val="28"/>
          <w:szCs w:val="28"/>
          <w:u w:val="single"/>
        </w:rPr>
        <w:t>, 2 группа</w:t>
      </w:r>
      <w:r w:rsidRPr="002A467E">
        <w:rPr>
          <w:rFonts w:ascii="Times New Roman" w:eastAsia="Calibri" w:hAnsi="Times New Roman"/>
          <w:sz w:val="28"/>
          <w:szCs w:val="28"/>
        </w:rPr>
        <w:t xml:space="preserve"> </w:t>
      </w:r>
    </w:p>
    <w:p w:rsidR="003936AE" w:rsidRPr="008F6BDE" w:rsidRDefault="003936AE" w:rsidP="003936AE">
      <w:pPr>
        <w:spacing w:after="0" w:line="240" w:lineRule="auto"/>
        <w:rPr>
          <w:rFonts w:eastAsia="Calibri"/>
          <w:lang w:eastAsia="en-US"/>
        </w:rPr>
      </w:pPr>
      <w:r w:rsidRPr="002A467E">
        <w:rPr>
          <w:rFonts w:ascii="Times New Roman" w:eastAsia="Calibri" w:hAnsi="Times New Roman"/>
          <w:b/>
          <w:sz w:val="28"/>
          <w:szCs w:val="28"/>
        </w:rPr>
        <w:t>Жюри:</w:t>
      </w:r>
    </w:p>
    <w:tbl>
      <w:tblPr>
        <w:tblW w:w="10490" w:type="dxa"/>
        <w:tblInd w:w="-601" w:type="dxa"/>
        <w:tblLayout w:type="fixed"/>
        <w:tblLook w:val="0000"/>
      </w:tblPr>
      <w:tblGrid>
        <w:gridCol w:w="709"/>
        <w:gridCol w:w="2552"/>
        <w:gridCol w:w="1134"/>
        <w:gridCol w:w="863"/>
        <w:gridCol w:w="3258"/>
        <w:gridCol w:w="1974"/>
      </w:tblGrid>
      <w:tr w:rsidR="003936AE" w:rsidRPr="002A467E" w:rsidTr="003936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proofErr w:type="gramStart"/>
            <w:r w:rsidRPr="002A467E">
              <w:rPr>
                <w:rFonts w:ascii="Times New Roman" w:hAnsi="Times New Roman"/>
                <w:i/>
              </w:rPr>
              <w:t>п</w:t>
            </w:r>
            <w:proofErr w:type="spellEnd"/>
            <w:proofErr w:type="gramEnd"/>
            <w:r w:rsidRPr="002A467E">
              <w:rPr>
                <w:rFonts w:ascii="Times New Roman" w:hAnsi="Times New Roman"/>
                <w:i/>
              </w:rPr>
              <w:t>/</w:t>
            </w:r>
            <w:proofErr w:type="spellStart"/>
            <w:r w:rsidRPr="002A467E">
              <w:rPr>
                <w:rFonts w:ascii="Times New Roman" w:hAnsi="Times New Roman"/>
                <w:i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</w:pPr>
            <w:r w:rsidRPr="002A467E"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  <w:t>ФИО автора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2A467E">
              <w:rPr>
                <w:rFonts w:ascii="Times New Roman" w:hAnsi="Times New Roman"/>
                <w:i/>
              </w:rPr>
              <w:t>ОУ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2A467E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2A467E">
              <w:rPr>
                <w:rFonts w:ascii="Times New Roman" w:hAnsi="Times New Roman"/>
                <w:i/>
              </w:rPr>
              <w:t>Название исследовательской работы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6AE" w:rsidRPr="002A467E" w:rsidRDefault="003936AE" w:rsidP="003936AE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2A467E">
              <w:rPr>
                <w:rFonts w:ascii="Times New Roman" w:hAnsi="Times New Roman"/>
                <w:i/>
              </w:rPr>
              <w:t>Руководитель</w:t>
            </w:r>
          </w:p>
        </w:tc>
      </w:tr>
      <w:tr w:rsidR="002D5DF0" w:rsidRPr="002A467E" w:rsidTr="003936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A467E" w:rsidRDefault="002D5DF0" w:rsidP="002D5DF0">
            <w:pPr>
              <w:numPr>
                <w:ilvl w:val="0"/>
                <w:numId w:val="49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 xml:space="preserve">Кудрявцева Екатерина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Pr="002D5DF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Мир вязаных игрушек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 xml:space="preserve">Кораблева </w:t>
            </w:r>
            <w:r>
              <w:rPr>
                <w:rFonts w:ascii="Times New Roman" w:hAnsi="Times New Roman"/>
                <w:color w:val="000000"/>
              </w:rPr>
              <w:t>О.Л.</w:t>
            </w:r>
          </w:p>
        </w:tc>
      </w:tr>
      <w:tr w:rsidR="002D5DF0" w:rsidRPr="002A467E" w:rsidTr="003936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A467E" w:rsidRDefault="002D5DF0" w:rsidP="002D5DF0">
            <w:pPr>
              <w:numPr>
                <w:ilvl w:val="0"/>
                <w:numId w:val="49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 xml:space="preserve">Костерева Александрия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0F76E6" w:rsidRDefault="002D5DF0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6E6">
              <w:rPr>
                <w:rFonts w:ascii="Times New Roman" w:hAnsi="Times New Roman"/>
                <w:color w:val="000000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Ковер "Травка"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D5DF0">
              <w:rPr>
                <w:rFonts w:ascii="Times New Roman" w:hAnsi="Times New Roman"/>
                <w:color w:val="000000"/>
              </w:rPr>
              <w:t>Сатирос</w:t>
            </w:r>
            <w:proofErr w:type="spellEnd"/>
            <w:r w:rsidRPr="002D5DF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А.В.</w:t>
            </w:r>
          </w:p>
        </w:tc>
      </w:tr>
      <w:tr w:rsidR="002D5DF0" w:rsidRPr="002A467E" w:rsidTr="003936AE">
        <w:trPr>
          <w:trHeight w:val="4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A467E" w:rsidRDefault="002D5DF0" w:rsidP="002D5DF0">
            <w:pPr>
              <w:numPr>
                <w:ilvl w:val="0"/>
                <w:numId w:val="49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Рыкова Арина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№ 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Рождественский пряник</w:t>
            </w:r>
          </w:p>
          <w:p w:rsidR="002D5DF0" w:rsidRPr="002D5DF0" w:rsidRDefault="002D5DF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(Кулинария)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Шустрова И. Ю.</w:t>
            </w:r>
          </w:p>
        </w:tc>
      </w:tr>
      <w:tr w:rsidR="002D5DF0" w:rsidRPr="002A467E" w:rsidTr="003936AE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A467E" w:rsidRDefault="002D5DF0" w:rsidP="002D5DF0">
            <w:pPr>
              <w:numPr>
                <w:ilvl w:val="0"/>
                <w:numId w:val="49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 xml:space="preserve">Козина Виктория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№ 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Вязание крючком «</w:t>
            </w:r>
            <w:proofErr w:type="spellStart"/>
            <w:r w:rsidRPr="002D5DF0">
              <w:rPr>
                <w:rFonts w:ascii="Times New Roman" w:hAnsi="Times New Roman"/>
                <w:color w:val="000000"/>
              </w:rPr>
              <w:t>Мишка-амигуруми</w:t>
            </w:r>
            <w:proofErr w:type="spellEnd"/>
            <w:r w:rsidRPr="002D5DF0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Астапова Н.Е.</w:t>
            </w:r>
          </w:p>
        </w:tc>
      </w:tr>
      <w:tr w:rsidR="002D5DF0" w:rsidRPr="002A467E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A467E" w:rsidRDefault="002D5DF0" w:rsidP="002D5DF0">
            <w:pPr>
              <w:numPr>
                <w:ilvl w:val="0"/>
                <w:numId w:val="49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Копылова Мария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№ 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«Ниточка из прошлого»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 xml:space="preserve">Бочкова </w:t>
            </w:r>
            <w:r>
              <w:rPr>
                <w:rFonts w:ascii="Times New Roman" w:hAnsi="Times New Roman"/>
                <w:color w:val="000000"/>
              </w:rPr>
              <w:t>Е.В.</w:t>
            </w:r>
          </w:p>
        </w:tc>
      </w:tr>
      <w:tr w:rsidR="002D5DF0" w:rsidRPr="002A467E" w:rsidTr="003936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A467E" w:rsidRDefault="002D5DF0" w:rsidP="002D5DF0">
            <w:pPr>
              <w:numPr>
                <w:ilvl w:val="0"/>
                <w:numId w:val="49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D5DF0">
              <w:rPr>
                <w:rFonts w:ascii="Times New Roman" w:hAnsi="Times New Roman"/>
                <w:color w:val="000000"/>
              </w:rPr>
              <w:t>Жулина</w:t>
            </w:r>
            <w:proofErr w:type="spellEnd"/>
            <w:r w:rsidRPr="002D5DF0">
              <w:rPr>
                <w:rFonts w:ascii="Times New Roman" w:hAnsi="Times New Roman"/>
                <w:color w:val="000000"/>
              </w:rPr>
              <w:t xml:space="preserve"> Александра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№ 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«Любимая еда литературных героев»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 xml:space="preserve">Бочкова </w:t>
            </w:r>
            <w:r>
              <w:rPr>
                <w:rFonts w:ascii="Times New Roman" w:hAnsi="Times New Roman"/>
                <w:color w:val="000000"/>
              </w:rPr>
              <w:t>Е.В.</w:t>
            </w:r>
          </w:p>
        </w:tc>
      </w:tr>
      <w:tr w:rsidR="002D5DF0" w:rsidRPr="002A467E" w:rsidTr="003936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A467E" w:rsidRDefault="002D5DF0" w:rsidP="002D5DF0">
            <w:pPr>
              <w:numPr>
                <w:ilvl w:val="0"/>
                <w:numId w:val="49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D5DF0">
              <w:rPr>
                <w:rFonts w:ascii="Times New Roman" w:hAnsi="Times New Roman"/>
                <w:color w:val="000000"/>
              </w:rPr>
              <w:t>Гуреев</w:t>
            </w:r>
            <w:proofErr w:type="spellEnd"/>
            <w:r w:rsidRPr="002D5DF0">
              <w:rPr>
                <w:rFonts w:ascii="Times New Roman" w:hAnsi="Times New Roman"/>
                <w:color w:val="000000"/>
              </w:rPr>
              <w:t xml:space="preserve"> Артем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Одиг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Ночник «Деревянное кружево»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Дьяченко Е.Г.</w:t>
            </w:r>
          </w:p>
        </w:tc>
      </w:tr>
      <w:tr w:rsidR="002D5DF0" w:rsidRPr="002A467E" w:rsidTr="003936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A467E" w:rsidRDefault="002D5DF0" w:rsidP="002D5DF0">
            <w:pPr>
              <w:numPr>
                <w:ilvl w:val="0"/>
                <w:numId w:val="49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D5DF0">
              <w:rPr>
                <w:rFonts w:ascii="Times New Roman" w:hAnsi="Times New Roman"/>
                <w:color w:val="000000"/>
              </w:rPr>
              <w:t>Лозовик</w:t>
            </w:r>
            <w:proofErr w:type="spellEnd"/>
            <w:r w:rsidRPr="002D5DF0">
              <w:rPr>
                <w:rFonts w:ascii="Times New Roman" w:hAnsi="Times New Roman"/>
                <w:color w:val="000000"/>
              </w:rPr>
              <w:t xml:space="preserve"> Елизавета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Одиг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D5DF0">
              <w:rPr>
                <w:rFonts w:ascii="Times New Roman" w:hAnsi="Times New Roman"/>
                <w:color w:val="000000"/>
              </w:rPr>
              <w:t>Пэчворк</w:t>
            </w:r>
            <w:proofErr w:type="spellEnd"/>
            <w:r w:rsidRPr="002D5DF0">
              <w:rPr>
                <w:rFonts w:ascii="Times New Roman" w:hAnsi="Times New Roman"/>
                <w:color w:val="000000"/>
              </w:rPr>
              <w:t xml:space="preserve"> без иголки «Чаепитие»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F0" w:rsidRPr="002D5DF0" w:rsidRDefault="002D5DF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DF0">
              <w:rPr>
                <w:rFonts w:ascii="Times New Roman" w:hAnsi="Times New Roman"/>
                <w:color w:val="000000"/>
              </w:rPr>
              <w:t>Дьяченко Е.Г.</w:t>
            </w:r>
          </w:p>
        </w:tc>
      </w:tr>
    </w:tbl>
    <w:p w:rsidR="003936AE" w:rsidRPr="002A467E" w:rsidRDefault="003936AE" w:rsidP="003936AE">
      <w:pPr>
        <w:rPr>
          <w:rFonts w:eastAsia="Calibri"/>
          <w:lang w:eastAsia="en-US"/>
        </w:rPr>
      </w:pPr>
    </w:p>
    <w:p w:rsidR="0028577F" w:rsidRPr="00665F8F" w:rsidRDefault="00B667CD" w:rsidP="0028577F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shd w:val="clear" w:color="auto" w:fill="FFFF00"/>
        </w:rPr>
      </w:pPr>
      <w:r w:rsidRPr="00071C91">
        <w:rPr>
          <w:rFonts w:ascii="Times New Roman" w:eastAsia="Calibri" w:hAnsi="Times New Roman"/>
          <w:sz w:val="28"/>
          <w:szCs w:val="28"/>
        </w:rPr>
        <w:t xml:space="preserve">Секция: </w:t>
      </w:r>
      <w:r w:rsidR="0028577F">
        <w:rPr>
          <w:rFonts w:ascii="Times New Roman" w:eastAsia="Calibri" w:hAnsi="Times New Roman"/>
          <w:sz w:val="28"/>
          <w:szCs w:val="28"/>
          <w:u w:val="single"/>
        </w:rPr>
        <w:t xml:space="preserve">информатика и ИКТ,  </w:t>
      </w:r>
      <w:r w:rsidR="0028577F" w:rsidRPr="0028577F">
        <w:rPr>
          <w:rFonts w:ascii="Times New Roman" w:eastAsia="Calibri" w:hAnsi="Times New Roman"/>
          <w:sz w:val="28"/>
          <w:szCs w:val="28"/>
          <w:u w:val="single"/>
        </w:rPr>
        <w:t>программирование и моделирование</w:t>
      </w:r>
      <w:r w:rsidR="0028577F">
        <w:rPr>
          <w:rFonts w:ascii="Times New Roman" w:eastAsia="Calibri" w:hAnsi="Times New Roman"/>
          <w:sz w:val="28"/>
          <w:szCs w:val="28"/>
          <w:u w:val="single"/>
        </w:rPr>
        <w:t>, 1 группа</w:t>
      </w:r>
    </w:p>
    <w:p w:rsidR="00B667CD" w:rsidRDefault="00B667CD" w:rsidP="00B667C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FA3C7B">
        <w:rPr>
          <w:rFonts w:ascii="Times New Roman" w:eastAsia="Calibri" w:hAnsi="Times New Roman"/>
          <w:b/>
          <w:sz w:val="28"/>
          <w:szCs w:val="28"/>
        </w:rPr>
        <w:t xml:space="preserve">Жюри: </w:t>
      </w:r>
    </w:p>
    <w:tbl>
      <w:tblPr>
        <w:tblW w:w="10490" w:type="dxa"/>
        <w:tblInd w:w="-601" w:type="dxa"/>
        <w:tblLayout w:type="fixed"/>
        <w:tblLook w:val="0000"/>
      </w:tblPr>
      <w:tblGrid>
        <w:gridCol w:w="709"/>
        <w:gridCol w:w="2552"/>
        <w:gridCol w:w="1134"/>
        <w:gridCol w:w="863"/>
        <w:gridCol w:w="3258"/>
        <w:gridCol w:w="1974"/>
      </w:tblGrid>
      <w:tr w:rsidR="00B667CD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DF46B1" w:rsidRDefault="00B667CD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proofErr w:type="gramStart"/>
            <w:r w:rsidRPr="00DF46B1">
              <w:rPr>
                <w:rFonts w:ascii="Times New Roman" w:hAnsi="Times New Roman"/>
                <w:i/>
              </w:rPr>
              <w:t>п</w:t>
            </w:r>
            <w:proofErr w:type="spellEnd"/>
            <w:proofErr w:type="gramEnd"/>
            <w:r w:rsidRPr="00DF46B1">
              <w:rPr>
                <w:rFonts w:ascii="Times New Roman" w:hAnsi="Times New Roman"/>
                <w:i/>
              </w:rPr>
              <w:t>/</w:t>
            </w:r>
            <w:proofErr w:type="spellStart"/>
            <w:r w:rsidRPr="00DF46B1">
              <w:rPr>
                <w:rFonts w:ascii="Times New Roman" w:hAnsi="Times New Roman"/>
                <w:i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DF46B1" w:rsidRDefault="00B667CD" w:rsidP="00537922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</w:pPr>
            <w:r w:rsidRPr="00DF46B1"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  <w:t>ФИО автора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DF46B1" w:rsidRDefault="00B667CD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ОУ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DF46B1" w:rsidRDefault="00B667CD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DF46B1" w:rsidRDefault="00B667CD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Название исследовательской работы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7CD" w:rsidRPr="00DF46B1" w:rsidRDefault="00B667CD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Руководитель</w:t>
            </w:r>
          </w:p>
        </w:tc>
      </w:tr>
      <w:tr w:rsidR="00601EC0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EC0" w:rsidRPr="008518A9" w:rsidRDefault="00601EC0" w:rsidP="00B667CD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EC0" w:rsidRPr="004235E5" w:rsidRDefault="00601EC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Кондратьева Мария</w:t>
            </w:r>
          </w:p>
          <w:p w:rsidR="00601EC0" w:rsidRPr="004235E5" w:rsidRDefault="00601EC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Иванцова Галина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EC0" w:rsidRPr="004235E5" w:rsidRDefault="004235E5" w:rsidP="004235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601EC0" w:rsidRPr="004235E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EC0" w:rsidRPr="004235E5" w:rsidRDefault="00601EC0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EC0" w:rsidRPr="004235E5" w:rsidRDefault="00601EC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Сбор и обработка информации. Виртуальная линейка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EC0" w:rsidRPr="004235E5" w:rsidRDefault="00601EC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235E5">
              <w:rPr>
                <w:rFonts w:ascii="Times New Roman" w:hAnsi="Times New Roman"/>
                <w:color w:val="000000"/>
              </w:rPr>
              <w:t>Прошлякова</w:t>
            </w:r>
            <w:proofErr w:type="spellEnd"/>
            <w:r w:rsidRPr="004235E5">
              <w:rPr>
                <w:rFonts w:ascii="Times New Roman" w:hAnsi="Times New Roman"/>
                <w:color w:val="000000"/>
              </w:rPr>
              <w:t xml:space="preserve"> </w:t>
            </w:r>
            <w:r w:rsidR="004235E5">
              <w:rPr>
                <w:rFonts w:ascii="Times New Roman" w:hAnsi="Times New Roman"/>
                <w:color w:val="000000"/>
              </w:rPr>
              <w:t>И.В.</w:t>
            </w:r>
          </w:p>
        </w:tc>
      </w:tr>
      <w:tr w:rsidR="00601EC0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EC0" w:rsidRPr="008518A9" w:rsidRDefault="00601EC0" w:rsidP="00B667CD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EC0" w:rsidRPr="004235E5" w:rsidRDefault="00601EC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235E5">
              <w:rPr>
                <w:rFonts w:ascii="Times New Roman" w:hAnsi="Times New Roman"/>
                <w:color w:val="000000"/>
              </w:rPr>
              <w:t>Мужников</w:t>
            </w:r>
            <w:proofErr w:type="spellEnd"/>
            <w:r w:rsidRPr="004235E5">
              <w:rPr>
                <w:rFonts w:ascii="Times New Roman" w:hAnsi="Times New Roman"/>
                <w:color w:val="000000"/>
              </w:rPr>
              <w:t xml:space="preserve"> Артем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EC0" w:rsidRPr="004235E5" w:rsidRDefault="00601EC0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№</w:t>
            </w:r>
            <w:r w:rsidR="004235E5">
              <w:rPr>
                <w:rFonts w:ascii="Times New Roman" w:hAnsi="Times New Roman"/>
                <w:color w:val="000000"/>
              </w:rPr>
              <w:t xml:space="preserve"> </w:t>
            </w:r>
            <w:r w:rsidRPr="004235E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EC0" w:rsidRPr="004235E5" w:rsidRDefault="00601EC0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EC0" w:rsidRPr="004235E5" w:rsidRDefault="00601EC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Информационные технологии на страже физической безопасности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EC0" w:rsidRPr="004235E5" w:rsidRDefault="00601EC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 xml:space="preserve">Дудкин </w:t>
            </w:r>
            <w:r w:rsidR="004235E5">
              <w:rPr>
                <w:rFonts w:ascii="Times New Roman" w:hAnsi="Times New Roman"/>
                <w:color w:val="000000"/>
              </w:rPr>
              <w:t>С.В.</w:t>
            </w:r>
            <w:r w:rsidRPr="004235E5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8C65CD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8518A9" w:rsidRDefault="008C65CD" w:rsidP="00B667CD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Default="008C65CD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235E5">
              <w:rPr>
                <w:rFonts w:ascii="Times New Roman" w:hAnsi="Times New Roman"/>
                <w:color w:val="000000"/>
              </w:rPr>
              <w:t>Бритик</w:t>
            </w:r>
            <w:proofErr w:type="spellEnd"/>
            <w:r w:rsidRPr="004235E5">
              <w:rPr>
                <w:rFonts w:ascii="Times New Roman" w:hAnsi="Times New Roman"/>
                <w:color w:val="000000"/>
              </w:rPr>
              <w:t xml:space="preserve"> Артем </w:t>
            </w:r>
          </w:p>
          <w:p w:rsidR="008C65CD" w:rsidRPr="004235E5" w:rsidRDefault="008C65CD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235E5">
              <w:rPr>
                <w:rFonts w:ascii="Times New Roman" w:hAnsi="Times New Roman"/>
                <w:color w:val="000000"/>
              </w:rPr>
              <w:t>Величков</w:t>
            </w:r>
            <w:proofErr w:type="spellEnd"/>
            <w:r w:rsidRPr="004235E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35E5">
              <w:rPr>
                <w:rFonts w:ascii="Times New Roman" w:hAnsi="Times New Roman"/>
                <w:color w:val="000000"/>
              </w:rPr>
              <w:t>Любомир</w:t>
            </w:r>
            <w:proofErr w:type="spellEnd"/>
            <w:r w:rsidRPr="004235E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0F76E6" w:rsidRDefault="008C65CD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6E6">
              <w:rPr>
                <w:rFonts w:ascii="Times New Roman" w:hAnsi="Times New Roman"/>
                <w:color w:val="000000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4235E5" w:rsidRDefault="004235E5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4235E5" w:rsidRDefault="008C65CD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 xml:space="preserve">Возможности робота </w:t>
            </w:r>
            <w:proofErr w:type="spellStart"/>
            <w:r w:rsidRPr="004235E5">
              <w:rPr>
                <w:rFonts w:ascii="Times New Roman" w:hAnsi="Times New Roman"/>
                <w:color w:val="000000"/>
              </w:rPr>
              <w:t>MoWay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CD" w:rsidRPr="004235E5" w:rsidRDefault="008C65CD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 xml:space="preserve">Обухова </w:t>
            </w:r>
            <w:r w:rsidR="004235E5">
              <w:rPr>
                <w:rFonts w:ascii="Times New Roman" w:hAnsi="Times New Roman"/>
                <w:color w:val="000000"/>
              </w:rPr>
              <w:t>А.С.</w:t>
            </w:r>
          </w:p>
        </w:tc>
      </w:tr>
      <w:tr w:rsidR="004235E5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8518A9" w:rsidRDefault="004235E5" w:rsidP="00B667CD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 xml:space="preserve">Ларин Глеб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0F76E6" w:rsidRDefault="004235E5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6E6">
              <w:rPr>
                <w:rFonts w:ascii="Times New Roman" w:hAnsi="Times New Roman"/>
                <w:color w:val="000000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 xml:space="preserve">Создание игры в </w:t>
            </w:r>
            <w:proofErr w:type="spellStart"/>
            <w:r w:rsidRPr="004235E5">
              <w:rPr>
                <w:rFonts w:ascii="Times New Roman" w:hAnsi="Times New Roman"/>
                <w:color w:val="000000"/>
              </w:rPr>
              <w:t>Scratch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 xml:space="preserve">Обухова </w:t>
            </w:r>
            <w:r>
              <w:rPr>
                <w:rFonts w:ascii="Times New Roman" w:hAnsi="Times New Roman"/>
                <w:color w:val="000000"/>
              </w:rPr>
              <w:t>А.С.</w:t>
            </w:r>
          </w:p>
        </w:tc>
      </w:tr>
      <w:tr w:rsidR="004235E5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8518A9" w:rsidRDefault="004235E5" w:rsidP="00B667CD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235E5">
              <w:rPr>
                <w:rFonts w:ascii="Times New Roman" w:hAnsi="Times New Roman"/>
                <w:color w:val="000000"/>
              </w:rPr>
              <w:t>Бодренков</w:t>
            </w:r>
            <w:proofErr w:type="spellEnd"/>
            <w:r w:rsidRPr="004235E5">
              <w:rPr>
                <w:rFonts w:ascii="Times New Roman" w:hAnsi="Times New Roman"/>
                <w:color w:val="000000"/>
              </w:rPr>
              <w:t xml:space="preserve"> Алексей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0F76E6" w:rsidRDefault="004235E5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6E6">
              <w:rPr>
                <w:rFonts w:ascii="Times New Roman" w:hAnsi="Times New Roman"/>
                <w:color w:val="000000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Как купить хороший компьютер?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 xml:space="preserve">Обухова </w:t>
            </w:r>
            <w:r>
              <w:rPr>
                <w:rFonts w:ascii="Times New Roman" w:hAnsi="Times New Roman"/>
                <w:color w:val="000000"/>
              </w:rPr>
              <w:t>А.С.</w:t>
            </w:r>
          </w:p>
        </w:tc>
      </w:tr>
      <w:tr w:rsidR="004235E5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8518A9" w:rsidRDefault="004235E5" w:rsidP="00B667CD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Павлова Ксения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0F76E6" w:rsidRDefault="004235E5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6E6">
              <w:rPr>
                <w:rFonts w:ascii="Times New Roman" w:hAnsi="Times New Roman"/>
                <w:color w:val="000000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Применение 3D технологий в быту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 xml:space="preserve">Обухова </w:t>
            </w:r>
            <w:r>
              <w:rPr>
                <w:rFonts w:ascii="Times New Roman" w:hAnsi="Times New Roman"/>
                <w:color w:val="000000"/>
              </w:rPr>
              <w:t>А.С.</w:t>
            </w:r>
          </w:p>
        </w:tc>
      </w:tr>
      <w:tr w:rsidR="001530D2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0D2" w:rsidRPr="008518A9" w:rsidRDefault="001530D2" w:rsidP="00B667CD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0D2" w:rsidRPr="004235E5" w:rsidRDefault="001530D2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235E5">
              <w:rPr>
                <w:rFonts w:ascii="Times New Roman" w:hAnsi="Times New Roman"/>
                <w:color w:val="000000"/>
              </w:rPr>
              <w:t>Ширченко</w:t>
            </w:r>
            <w:proofErr w:type="spellEnd"/>
            <w:r w:rsidRPr="004235E5">
              <w:rPr>
                <w:rFonts w:ascii="Times New Roman" w:hAnsi="Times New Roman"/>
                <w:color w:val="000000"/>
              </w:rPr>
              <w:t xml:space="preserve"> Ксения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0D2" w:rsidRPr="004235E5" w:rsidRDefault="001530D2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№ 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0D2" w:rsidRPr="004235E5" w:rsidRDefault="001530D2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0D2" w:rsidRPr="004235E5" w:rsidRDefault="001530D2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QR-код - двухмерный штрих-код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0D2" w:rsidRPr="004235E5" w:rsidRDefault="001530D2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Зеленкова А.А.</w:t>
            </w:r>
          </w:p>
        </w:tc>
      </w:tr>
      <w:tr w:rsidR="00FE1999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8518A9" w:rsidRDefault="00FE1999" w:rsidP="00B667CD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4235E5" w:rsidRDefault="00FE1999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 xml:space="preserve">Смирнов Никита </w:t>
            </w:r>
          </w:p>
          <w:p w:rsidR="00FE1999" w:rsidRPr="004235E5" w:rsidRDefault="00FE1999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Макеев Михаил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Default="004235E5" w:rsidP="004235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Юна</w:t>
            </w:r>
          </w:p>
          <w:p w:rsidR="004235E5" w:rsidRDefault="004235E5" w:rsidP="004235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1</w:t>
            </w:r>
          </w:p>
          <w:p w:rsidR="00FE1999" w:rsidRPr="004235E5" w:rsidRDefault="004235E5" w:rsidP="004235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="00FE1999" w:rsidRPr="004235E5">
              <w:rPr>
                <w:rFonts w:ascii="Times New Roman" w:hAnsi="Times New Roman"/>
                <w:color w:val="000000"/>
              </w:rPr>
              <w:t>Club</w:t>
            </w:r>
            <w:proofErr w:type="spellEnd"/>
            <w:r w:rsidR="00FE1999" w:rsidRPr="004235E5">
              <w:rPr>
                <w:rFonts w:ascii="Times New Roman" w:hAnsi="Times New Roman"/>
                <w:color w:val="000000"/>
              </w:rPr>
              <w:t xml:space="preserve"> 1C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Default="00FE1999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6</w:t>
            </w:r>
          </w:p>
          <w:p w:rsidR="004235E5" w:rsidRPr="004235E5" w:rsidRDefault="00FE1999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7</w:t>
            </w:r>
          </w:p>
          <w:p w:rsidR="00FE1999" w:rsidRPr="004235E5" w:rsidRDefault="00FE1999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4235E5" w:rsidRDefault="00FE1999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Игра «</w:t>
            </w:r>
            <w:proofErr w:type="spellStart"/>
            <w:r w:rsidRPr="004235E5">
              <w:rPr>
                <w:rFonts w:ascii="Times New Roman" w:hAnsi="Times New Roman"/>
                <w:color w:val="000000"/>
              </w:rPr>
              <w:t>PacMan</w:t>
            </w:r>
            <w:proofErr w:type="spellEnd"/>
            <w:r w:rsidRPr="004235E5">
              <w:rPr>
                <w:rFonts w:ascii="Times New Roman" w:hAnsi="Times New Roman"/>
                <w:color w:val="000000"/>
              </w:rPr>
              <w:t xml:space="preserve">» на </w:t>
            </w:r>
            <w:proofErr w:type="spellStart"/>
            <w:r w:rsidRPr="004235E5">
              <w:rPr>
                <w:rFonts w:ascii="Times New Roman" w:hAnsi="Times New Roman"/>
                <w:color w:val="000000"/>
              </w:rPr>
              <w:t>Java</w:t>
            </w:r>
            <w:proofErr w:type="spellEnd"/>
          </w:p>
          <w:p w:rsidR="00FE1999" w:rsidRPr="004235E5" w:rsidRDefault="00FE1999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 xml:space="preserve">с БД на </w:t>
            </w:r>
            <w:proofErr w:type="spellStart"/>
            <w:r w:rsidRPr="004235E5">
              <w:rPr>
                <w:rFonts w:ascii="Times New Roman" w:hAnsi="Times New Roman"/>
                <w:color w:val="000000"/>
              </w:rPr>
              <w:t>MySQL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999" w:rsidRPr="004235E5" w:rsidRDefault="00FE1999" w:rsidP="004235E5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4235E5">
              <w:rPr>
                <w:rFonts w:ascii="Times New Roman" w:eastAsia="Times New Roman" w:hAnsi="Times New Roman"/>
                <w:color w:val="000000"/>
                <w:lang w:eastAsia="ru-RU"/>
              </w:rPr>
              <w:t>Голяков</w:t>
            </w:r>
            <w:proofErr w:type="gramEnd"/>
            <w:r w:rsidRPr="004235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Н.А.</w:t>
            </w:r>
          </w:p>
        </w:tc>
      </w:tr>
      <w:tr w:rsidR="00FE1999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8518A9" w:rsidRDefault="00FE1999" w:rsidP="00FE1999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4235E5" w:rsidRDefault="00FE1999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235E5">
              <w:rPr>
                <w:rFonts w:ascii="Times New Roman" w:hAnsi="Times New Roman"/>
                <w:color w:val="000000"/>
              </w:rPr>
              <w:t>Абляев</w:t>
            </w:r>
            <w:proofErr w:type="spellEnd"/>
            <w:r w:rsidRPr="004235E5">
              <w:rPr>
                <w:rFonts w:ascii="Times New Roman" w:hAnsi="Times New Roman"/>
                <w:color w:val="000000"/>
              </w:rPr>
              <w:t xml:space="preserve"> Владислав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4235E5" w:rsidRDefault="00FE1999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Лицей № 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4235E5" w:rsidRDefault="004235E5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4235E5" w:rsidRDefault="00FE1999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Программирование на языке</w:t>
            </w:r>
            <w:proofErr w:type="gramStart"/>
            <w:r w:rsidRPr="004235E5">
              <w:rPr>
                <w:rFonts w:ascii="Times New Roman" w:hAnsi="Times New Roman"/>
                <w:color w:val="000000"/>
              </w:rPr>
              <w:t xml:space="preserve"> С</w:t>
            </w:r>
            <w:proofErr w:type="gramEnd"/>
            <w:r w:rsidRPr="004235E5">
              <w:rPr>
                <w:rFonts w:ascii="Times New Roman" w:hAnsi="Times New Roman"/>
                <w:color w:val="000000"/>
              </w:rPr>
              <w:t>++. Калькулятор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999" w:rsidRPr="004235E5" w:rsidRDefault="00FE1999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235E5">
              <w:rPr>
                <w:rFonts w:ascii="Times New Roman" w:hAnsi="Times New Roman"/>
                <w:color w:val="000000"/>
              </w:rPr>
              <w:t>Барминская</w:t>
            </w:r>
            <w:proofErr w:type="spellEnd"/>
            <w:r w:rsidRPr="004235E5">
              <w:rPr>
                <w:rFonts w:ascii="Times New Roman" w:hAnsi="Times New Roman"/>
                <w:color w:val="000000"/>
              </w:rPr>
              <w:t xml:space="preserve"> Л.Г.</w:t>
            </w:r>
          </w:p>
        </w:tc>
      </w:tr>
    </w:tbl>
    <w:p w:rsidR="0028577F" w:rsidRDefault="0028577F" w:rsidP="002857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8577F" w:rsidRPr="00071C91" w:rsidRDefault="0028577F" w:rsidP="0028577F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shd w:val="clear" w:color="auto" w:fill="FFFF00"/>
        </w:rPr>
      </w:pPr>
      <w:r w:rsidRPr="00071C91">
        <w:rPr>
          <w:rFonts w:ascii="Times New Roman" w:eastAsia="Calibri" w:hAnsi="Times New Roman"/>
          <w:sz w:val="28"/>
          <w:szCs w:val="28"/>
        </w:rPr>
        <w:t xml:space="preserve">Секция: </w:t>
      </w:r>
      <w:r>
        <w:rPr>
          <w:rFonts w:ascii="Times New Roman" w:eastAsia="Calibri" w:hAnsi="Times New Roman"/>
          <w:sz w:val="28"/>
          <w:szCs w:val="28"/>
          <w:u w:val="single"/>
        </w:rPr>
        <w:t xml:space="preserve">информатика и ИКТ,  </w:t>
      </w:r>
      <w:r w:rsidRPr="0028577F">
        <w:rPr>
          <w:rFonts w:ascii="Times New Roman" w:eastAsia="Calibri" w:hAnsi="Times New Roman"/>
          <w:sz w:val="28"/>
          <w:szCs w:val="28"/>
          <w:u w:val="single"/>
        </w:rPr>
        <w:t>программирование и моделирование</w:t>
      </w:r>
      <w:r>
        <w:rPr>
          <w:rFonts w:ascii="Times New Roman" w:eastAsia="Calibri" w:hAnsi="Times New Roman"/>
          <w:sz w:val="28"/>
          <w:szCs w:val="28"/>
          <w:u w:val="single"/>
        </w:rPr>
        <w:t>, 2 группа</w:t>
      </w:r>
    </w:p>
    <w:p w:rsidR="0028577F" w:rsidRPr="0028577F" w:rsidRDefault="0028577F" w:rsidP="002857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FA3C7B">
        <w:rPr>
          <w:rFonts w:ascii="Times New Roman" w:eastAsia="Calibri" w:hAnsi="Times New Roman"/>
          <w:b/>
          <w:sz w:val="28"/>
          <w:szCs w:val="28"/>
        </w:rPr>
        <w:t xml:space="preserve">Жюри: </w:t>
      </w:r>
    </w:p>
    <w:tbl>
      <w:tblPr>
        <w:tblW w:w="10490" w:type="dxa"/>
        <w:tblInd w:w="-601" w:type="dxa"/>
        <w:tblLayout w:type="fixed"/>
        <w:tblLook w:val="0000"/>
      </w:tblPr>
      <w:tblGrid>
        <w:gridCol w:w="709"/>
        <w:gridCol w:w="2552"/>
        <w:gridCol w:w="1134"/>
        <w:gridCol w:w="863"/>
        <w:gridCol w:w="3258"/>
        <w:gridCol w:w="1974"/>
      </w:tblGrid>
      <w:tr w:rsidR="0028577F" w:rsidTr="002857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77F" w:rsidRPr="00DF46B1" w:rsidRDefault="0028577F" w:rsidP="0028577F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proofErr w:type="gramStart"/>
            <w:r w:rsidRPr="00DF46B1">
              <w:rPr>
                <w:rFonts w:ascii="Times New Roman" w:hAnsi="Times New Roman"/>
                <w:i/>
              </w:rPr>
              <w:t>п</w:t>
            </w:r>
            <w:proofErr w:type="spellEnd"/>
            <w:proofErr w:type="gramEnd"/>
            <w:r w:rsidRPr="00DF46B1">
              <w:rPr>
                <w:rFonts w:ascii="Times New Roman" w:hAnsi="Times New Roman"/>
                <w:i/>
              </w:rPr>
              <w:t>/</w:t>
            </w:r>
            <w:proofErr w:type="spellStart"/>
            <w:r w:rsidRPr="00DF46B1">
              <w:rPr>
                <w:rFonts w:ascii="Times New Roman" w:hAnsi="Times New Roman"/>
                <w:i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77F" w:rsidRPr="00DF46B1" w:rsidRDefault="0028577F" w:rsidP="0028577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</w:pPr>
            <w:r w:rsidRPr="00DF46B1"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  <w:t>ФИО автора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77F" w:rsidRPr="00DF46B1" w:rsidRDefault="0028577F" w:rsidP="0028577F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ОУ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77F" w:rsidRPr="00DF46B1" w:rsidRDefault="0028577F" w:rsidP="0028577F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77F" w:rsidRPr="00DF46B1" w:rsidRDefault="0028577F" w:rsidP="0028577F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Название исследовательской работы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7F" w:rsidRPr="00DF46B1" w:rsidRDefault="0028577F" w:rsidP="0028577F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Руководитель</w:t>
            </w:r>
          </w:p>
        </w:tc>
      </w:tr>
      <w:tr w:rsidR="00601EC0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EC0" w:rsidRPr="008518A9" w:rsidRDefault="00601EC0" w:rsidP="0028577F">
            <w:pPr>
              <w:numPr>
                <w:ilvl w:val="0"/>
                <w:numId w:val="4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EC0" w:rsidRPr="004235E5" w:rsidRDefault="00601EC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Ваганов Андрей</w:t>
            </w:r>
          </w:p>
          <w:p w:rsidR="00601EC0" w:rsidRPr="004235E5" w:rsidRDefault="00601EC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Кузнецов Андрей</w:t>
            </w:r>
          </w:p>
          <w:p w:rsidR="00601EC0" w:rsidRPr="004235E5" w:rsidRDefault="00601EC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Кузнецов Сергей</w:t>
            </w:r>
          </w:p>
          <w:p w:rsidR="00601EC0" w:rsidRPr="004235E5" w:rsidRDefault="00601EC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Гребенщиков Андрей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EC0" w:rsidRPr="004235E5" w:rsidRDefault="004235E5" w:rsidP="004235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601EC0" w:rsidRPr="004235E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EC0" w:rsidRPr="004235E5" w:rsidRDefault="00601EC0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EC0" w:rsidRPr="004235E5" w:rsidRDefault="00601EC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Проект  «Первый шаг к школе будущего»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EC0" w:rsidRPr="004235E5" w:rsidRDefault="00601EC0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 xml:space="preserve">Теряева </w:t>
            </w:r>
            <w:r w:rsidR="004235E5">
              <w:rPr>
                <w:rFonts w:ascii="Times New Roman" w:hAnsi="Times New Roman"/>
                <w:color w:val="000000"/>
              </w:rPr>
              <w:t>Н.Ю.</w:t>
            </w:r>
          </w:p>
        </w:tc>
      </w:tr>
      <w:tr w:rsidR="004235E5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8518A9" w:rsidRDefault="004235E5" w:rsidP="0028577F">
            <w:pPr>
              <w:numPr>
                <w:ilvl w:val="0"/>
                <w:numId w:val="4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 xml:space="preserve">Русаков Владислав  </w:t>
            </w:r>
          </w:p>
          <w:p w:rsidR="004235E5" w:rsidRPr="004235E5" w:rsidRDefault="004235E5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Семенова Алеся</w:t>
            </w:r>
          </w:p>
          <w:p w:rsidR="004235E5" w:rsidRPr="004235E5" w:rsidRDefault="004235E5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Богословский Михаил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Pr="004235E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 xml:space="preserve">Город  будущего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 xml:space="preserve">Теряева </w:t>
            </w:r>
            <w:r>
              <w:rPr>
                <w:rFonts w:ascii="Times New Roman" w:hAnsi="Times New Roman"/>
                <w:color w:val="000000"/>
              </w:rPr>
              <w:t>Н.Ю.</w:t>
            </w:r>
          </w:p>
        </w:tc>
      </w:tr>
      <w:tr w:rsidR="00E82D1A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8518A9" w:rsidRDefault="00E82D1A" w:rsidP="00E82D1A">
            <w:pPr>
              <w:numPr>
                <w:ilvl w:val="0"/>
                <w:numId w:val="4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4235E5" w:rsidRDefault="00E82D1A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Семашко Владимир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4235E5" w:rsidRDefault="00E82D1A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№</w:t>
            </w:r>
            <w:r w:rsidR="004235E5">
              <w:rPr>
                <w:rFonts w:ascii="Times New Roman" w:hAnsi="Times New Roman"/>
                <w:color w:val="000000"/>
              </w:rPr>
              <w:t xml:space="preserve"> </w:t>
            </w:r>
            <w:r w:rsidRPr="004235E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4235E5" w:rsidRDefault="004235E5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10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4235E5" w:rsidRDefault="00E82D1A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Персональный планировщик задач и событий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D1A" w:rsidRPr="004235E5" w:rsidRDefault="00E82D1A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Семашко Н.С.</w:t>
            </w:r>
          </w:p>
        </w:tc>
      </w:tr>
      <w:tr w:rsidR="00E82D1A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8518A9" w:rsidRDefault="00E82D1A" w:rsidP="00E82D1A">
            <w:pPr>
              <w:numPr>
                <w:ilvl w:val="0"/>
                <w:numId w:val="4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4235E5" w:rsidRDefault="00E82D1A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Кузнецов Георгий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4235E5" w:rsidRDefault="00E82D1A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№</w:t>
            </w:r>
            <w:r w:rsidR="004235E5">
              <w:rPr>
                <w:rFonts w:ascii="Times New Roman" w:hAnsi="Times New Roman"/>
                <w:color w:val="000000"/>
              </w:rPr>
              <w:t xml:space="preserve"> </w:t>
            </w:r>
            <w:r w:rsidRPr="004235E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4235E5" w:rsidRDefault="004235E5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  <w:p w:rsidR="00E82D1A" w:rsidRPr="004235E5" w:rsidRDefault="00E82D1A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4235E5" w:rsidRDefault="00E82D1A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 xml:space="preserve">3D-принтер своими руками из </w:t>
            </w:r>
            <w:proofErr w:type="gramStart"/>
            <w:r w:rsidRPr="004235E5">
              <w:rPr>
                <w:rFonts w:ascii="Times New Roman" w:hAnsi="Times New Roman"/>
                <w:color w:val="000000"/>
              </w:rPr>
              <w:t>доступных</w:t>
            </w:r>
            <w:proofErr w:type="gramEnd"/>
            <w:r w:rsidRPr="004235E5">
              <w:rPr>
                <w:rFonts w:ascii="Times New Roman" w:hAnsi="Times New Roman"/>
                <w:color w:val="000000"/>
              </w:rPr>
              <w:t xml:space="preserve"> комплектующих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D1A" w:rsidRPr="004235E5" w:rsidRDefault="00E82D1A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Семашко Н.С.</w:t>
            </w:r>
          </w:p>
        </w:tc>
      </w:tr>
      <w:tr w:rsidR="00E82D1A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8518A9" w:rsidRDefault="00E82D1A" w:rsidP="00E82D1A">
            <w:pPr>
              <w:numPr>
                <w:ilvl w:val="0"/>
                <w:numId w:val="4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4235E5" w:rsidRDefault="00E82D1A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235E5">
              <w:rPr>
                <w:rFonts w:ascii="Times New Roman" w:hAnsi="Times New Roman"/>
                <w:color w:val="000000"/>
              </w:rPr>
              <w:t>Голубева</w:t>
            </w:r>
            <w:proofErr w:type="spellEnd"/>
            <w:r w:rsidRPr="004235E5">
              <w:rPr>
                <w:rFonts w:ascii="Times New Roman" w:hAnsi="Times New Roman"/>
                <w:color w:val="000000"/>
              </w:rPr>
              <w:t xml:space="preserve"> Ирина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4235E5" w:rsidRDefault="00E82D1A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№</w:t>
            </w:r>
            <w:r w:rsidR="004235E5">
              <w:rPr>
                <w:rFonts w:ascii="Times New Roman" w:hAnsi="Times New Roman"/>
                <w:color w:val="000000"/>
              </w:rPr>
              <w:t xml:space="preserve"> </w:t>
            </w:r>
            <w:r w:rsidRPr="004235E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4235E5" w:rsidRDefault="004235E5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  <w:p w:rsidR="00E82D1A" w:rsidRPr="004235E5" w:rsidRDefault="00E82D1A" w:rsidP="004235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  <w:p w:rsidR="00E82D1A" w:rsidRPr="004235E5" w:rsidRDefault="00E82D1A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4235E5" w:rsidRDefault="00E82D1A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Компьютерные вирусы и антивирусные программы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D1A" w:rsidRPr="004235E5" w:rsidRDefault="00E82D1A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Семашко Н.С.</w:t>
            </w:r>
          </w:p>
        </w:tc>
      </w:tr>
      <w:tr w:rsidR="0033084F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8518A9" w:rsidRDefault="0033084F" w:rsidP="0028577F">
            <w:pPr>
              <w:numPr>
                <w:ilvl w:val="0"/>
                <w:numId w:val="4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4235E5" w:rsidRDefault="0033084F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Кудряшова Светлана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4235E5" w:rsidRDefault="004235E5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Дубна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4235E5" w:rsidRDefault="0033084F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4235E5" w:rsidRDefault="0033084F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Создание информационного ресурса «Безопасность в сети Интернет»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4F" w:rsidRPr="004235E5" w:rsidRDefault="0033084F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235E5">
              <w:rPr>
                <w:rFonts w:ascii="Times New Roman" w:hAnsi="Times New Roman"/>
                <w:color w:val="000000"/>
              </w:rPr>
              <w:t>Клокова</w:t>
            </w:r>
            <w:proofErr w:type="spellEnd"/>
            <w:r w:rsidRPr="004235E5">
              <w:rPr>
                <w:rFonts w:ascii="Times New Roman" w:hAnsi="Times New Roman"/>
                <w:color w:val="000000"/>
              </w:rPr>
              <w:t xml:space="preserve"> О.М.</w:t>
            </w:r>
          </w:p>
        </w:tc>
      </w:tr>
      <w:tr w:rsidR="0033084F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8518A9" w:rsidRDefault="0033084F" w:rsidP="0028577F">
            <w:pPr>
              <w:numPr>
                <w:ilvl w:val="0"/>
                <w:numId w:val="4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4235E5" w:rsidRDefault="0033084F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Тихомирова Анна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4235E5" w:rsidRDefault="004235E5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Дубна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4235E5" w:rsidRDefault="0033084F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4235E5" w:rsidRDefault="0033084F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 xml:space="preserve">Изучение языка программирования </w:t>
            </w:r>
            <w:proofErr w:type="spellStart"/>
            <w:r w:rsidRPr="004235E5">
              <w:rPr>
                <w:rFonts w:ascii="Times New Roman" w:hAnsi="Times New Roman"/>
                <w:color w:val="000000"/>
              </w:rPr>
              <w:t>PascalABC</w:t>
            </w:r>
            <w:proofErr w:type="spellEnd"/>
            <w:r w:rsidRPr="004235E5">
              <w:rPr>
                <w:rFonts w:ascii="Times New Roman" w:hAnsi="Times New Roman"/>
                <w:color w:val="000000"/>
              </w:rPr>
              <w:t xml:space="preserve"> на основе создания </w:t>
            </w:r>
            <w:proofErr w:type="spellStart"/>
            <w:r w:rsidRPr="004235E5">
              <w:rPr>
                <w:rFonts w:ascii="Times New Roman" w:hAnsi="Times New Roman"/>
                <w:color w:val="000000"/>
              </w:rPr>
              <w:t>арканоида</w:t>
            </w:r>
            <w:proofErr w:type="spellEnd"/>
            <w:r w:rsidRPr="004235E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4F" w:rsidRPr="004235E5" w:rsidRDefault="0033084F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235E5">
              <w:rPr>
                <w:rFonts w:ascii="Times New Roman" w:hAnsi="Times New Roman"/>
                <w:color w:val="000000"/>
              </w:rPr>
              <w:t>Клокова</w:t>
            </w:r>
            <w:proofErr w:type="spellEnd"/>
            <w:r w:rsidRPr="004235E5">
              <w:rPr>
                <w:rFonts w:ascii="Times New Roman" w:hAnsi="Times New Roman"/>
                <w:color w:val="000000"/>
              </w:rPr>
              <w:t xml:space="preserve"> О.М.</w:t>
            </w:r>
          </w:p>
        </w:tc>
      </w:tr>
      <w:tr w:rsidR="008C65CD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8518A9" w:rsidRDefault="008C65CD" w:rsidP="0028577F">
            <w:pPr>
              <w:numPr>
                <w:ilvl w:val="0"/>
                <w:numId w:val="4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4235E5" w:rsidRDefault="008C65CD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Лазарев Артём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0F76E6" w:rsidRDefault="008C65CD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6E6">
              <w:rPr>
                <w:rFonts w:ascii="Times New Roman" w:hAnsi="Times New Roman"/>
                <w:color w:val="000000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4235E5" w:rsidRDefault="004235E5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4235E5" w:rsidRDefault="008C65CD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 xml:space="preserve">APPLE  A12 BIONIC, МИКРОПРОЦЕССОР, СТРУКТУРА, АРХИТЕКТУРА И ЕГО ВОЗМОЖНОСТИ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CD" w:rsidRPr="004235E5" w:rsidRDefault="008C65CD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Горячева Татьяна Андреевна</w:t>
            </w:r>
          </w:p>
        </w:tc>
      </w:tr>
      <w:tr w:rsidR="008C65CD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8518A9" w:rsidRDefault="008C65CD" w:rsidP="0028577F">
            <w:pPr>
              <w:numPr>
                <w:ilvl w:val="0"/>
                <w:numId w:val="4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4235E5" w:rsidRDefault="008C65CD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235E5">
              <w:rPr>
                <w:rFonts w:ascii="Times New Roman" w:hAnsi="Times New Roman"/>
                <w:color w:val="000000"/>
              </w:rPr>
              <w:t>Карнюшина</w:t>
            </w:r>
            <w:proofErr w:type="spellEnd"/>
            <w:r w:rsidRPr="004235E5">
              <w:rPr>
                <w:rFonts w:ascii="Times New Roman" w:hAnsi="Times New Roman"/>
                <w:color w:val="000000"/>
              </w:rPr>
              <w:t xml:space="preserve"> Света, </w:t>
            </w:r>
            <w:proofErr w:type="spellStart"/>
            <w:r w:rsidRPr="004235E5">
              <w:rPr>
                <w:rFonts w:ascii="Times New Roman" w:hAnsi="Times New Roman"/>
                <w:color w:val="000000"/>
              </w:rPr>
              <w:t>Исмоилова</w:t>
            </w:r>
            <w:proofErr w:type="spellEnd"/>
            <w:r w:rsidRPr="004235E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35E5">
              <w:rPr>
                <w:rFonts w:ascii="Times New Roman" w:hAnsi="Times New Roman"/>
                <w:color w:val="000000"/>
              </w:rPr>
              <w:t>Милена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0F76E6" w:rsidRDefault="008C65CD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6E6">
              <w:rPr>
                <w:rFonts w:ascii="Times New Roman" w:hAnsi="Times New Roman"/>
                <w:color w:val="000000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4235E5" w:rsidRDefault="004235E5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4235E5" w:rsidRDefault="008C65CD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Формирование СЫМ файла-списка пользователей сайта для массовой загрузки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CD" w:rsidRPr="004235E5" w:rsidRDefault="008C65CD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Горячева Татьяна Андреевна</w:t>
            </w:r>
          </w:p>
        </w:tc>
      </w:tr>
      <w:tr w:rsidR="00FE1999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8518A9" w:rsidRDefault="00FE1999" w:rsidP="0028577F">
            <w:pPr>
              <w:numPr>
                <w:ilvl w:val="0"/>
                <w:numId w:val="4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4235E5" w:rsidRDefault="00FE1999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 xml:space="preserve">Прокудина Евгения </w:t>
            </w:r>
            <w:proofErr w:type="spellStart"/>
            <w:r w:rsidRPr="004235E5">
              <w:rPr>
                <w:rFonts w:ascii="Times New Roman" w:hAnsi="Times New Roman"/>
                <w:color w:val="000000"/>
              </w:rPr>
              <w:t>Тюлякова</w:t>
            </w:r>
            <w:proofErr w:type="spellEnd"/>
            <w:r w:rsidRPr="004235E5">
              <w:rPr>
                <w:rFonts w:ascii="Times New Roman" w:hAnsi="Times New Roman"/>
                <w:color w:val="000000"/>
              </w:rPr>
              <w:t xml:space="preserve"> Алина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4235E5" w:rsidRDefault="00FE1999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№</w:t>
            </w:r>
            <w:r w:rsidR="004235E5">
              <w:rPr>
                <w:rFonts w:ascii="Times New Roman" w:hAnsi="Times New Roman"/>
                <w:color w:val="000000"/>
              </w:rPr>
              <w:t xml:space="preserve"> </w:t>
            </w:r>
            <w:r w:rsidRPr="004235E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4235E5" w:rsidRDefault="00FE1999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4235E5" w:rsidRDefault="00FE1999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 xml:space="preserve">Кружок детской робототехники для 2-3 классов в библиотеке Левобережья </w:t>
            </w:r>
            <w:proofErr w:type="gramStart"/>
            <w:r w:rsidRPr="004235E5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4235E5">
              <w:rPr>
                <w:rFonts w:ascii="Times New Roman" w:hAnsi="Times New Roman"/>
                <w:color w:val="000000"/>
              </w:rPr>
              <w:t>. Дубна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999" w:rsidRPr="004235E5" w:rsidRDefault="00FE1999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4235E5">
              <w:rPr>
                <w:rFonts w:ascii="Times New Roman" w:hAnsi="Times New Roman"/>
                <w:color w:val="000000"/>
              </w:rPr>
              <w:t>Голяков</w:t>
            </w:r>
            <w:proofErr w:type="gramEnd"/>
            <w:r w:rsidRPr="004235E5">
              <w:rPr>
                <w:rFonts w:ascii="Times New Roman" w:hAnsi="Times New Roman"/>
                <w:color w:val="000000"/>
              </w:rPr>
              <w:t xml:space="preserve"> Н.А.</w:t>
            </w:r>
          </w:p>
        </w:tc>
      </w:tr>
      <w:tr w:rsidR="00FE1999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8518A9" w:rsidRDefault="00FE1999" w:rsidP="0028577F">
            <w:pPr>
              <w:numPr>
                <w:ilvl w:val="0"/>
                <w:numId w:val="4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4235E5" w:rsidRDefault="00FE1999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 xml:space="preserve">Дьяченко Павел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4235E5" w:rsidRDefault="00FE1999" w:rsidP="004235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№</w:t>
            </w:r>
            <w:r w:rsidR="004235E5">
              <w:rPr>
                <w:rFonts w:ascii="Times New Roman" w:hAnsi="Times New Roman"/>
                <w:color w:val="000000"/>
              </w:rPr>
              <w:t xml:space="preserve"> </w:t>
            </w:r>
            <w:r w:rsidRPr="004235E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4235E5" w:rsidRDefault="00FE1999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99" w:rsidRPr="004235E5" w:rsidRDefault="00FE1999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Игра «</w:t>
            </w:r>
            <w:proofErr w:type="spellStart"/>
            <w:r w:rsidRPr="004235E5">
              <w:rPr>
                <w:rFonts w:ascii="Times New Roman" w:hAnsi="Times New Roman"/>
                <w:color w:val="000000"/>
              </w:rPr>
              <w:t>Танчики</w:t>
            </w:r>
            <w:proofErr w:type="spellEnd"/>
            <w:r w:rsidRPr="004235E5">
              <w:rPr>
                <w:rFonts w:ascii="Times New Roman" w:hAnsi="Times New Roman"/>
                <w:color w:val="000000"/>
              </w:rPr>
              <w:t xml:space="preserve">» на </w:t>
            </w:r>
            <w:proofErr w:type="spellStart"/>
            <w:r w:rsidRPr="004235E5">
              <w:rPr>
                <w:rFonts w:ascii="Times New Roman" w:hAnsi="Times New Roman"/>
                <w:color w:val="000000"/>
              </w:rPr>
              <w:t>Java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999" w:rsidRPr="004235E5" w:rsidRDefault="00FE1999" w:rsidP="004235E5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4235E5">
              <w:rPr>
                <w:rFonts w:ascii="Times New Roman" w:eastAsia="Times New Roman" w:hAnsi="Times New Roman"/>
                <w:color w:val="000000"/>
                <w:lang w:eastAsia="ru-RU"/>
              </w:rPr>
              <w:t>Голяков</w:t>
            </w:r>
            <w:proofErr w:type="gramEnd"/>
            <w:r w:rsidRPr="004235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Н.А.</w:t>
            </w:r>
          </w:p>
        </w:tc>
      </w:tr>
    </w:tbl>
    <w:p w:rsidR="00902F11" w:rsidRDefault="00902F11" w:rsidP="00B667C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B667CD" w:rsidRPr="00071C91" w:rsidRDefault="00B667CD" w:rsidP="00B667CD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shd w:val="clear" w:color="auto" w:fill="FFFF00"/>
        </w:rPr>
      </w:pPr>
      <w:r w:rsidRPr="00071C91">
        <w:rPr>
          <w:rFonts w:ascii="Times New Roman" w:eastAsia="Calibri" w:hAnsi="Times New Roman"/>
          <w:sz w:val="28"/>
          <w:szCs w:val="28"/>
        </w:rPr>
        <w:t xml:space="preserve">Секция: </w:t>
      </w:r>
      <w:r>
        <w:rPr>
          <w:rFonts w:ascii="Times New Roman" w:eastAsia="Calibri" w:hAnsi="Times New Roman"/>
          <w:sz w:val="28"/>
          <w:szCs w:val="28"/>
          <w:u w:val="single"/>
        </w:rPr>
        <w:t>психология</w:t>
      </w:r>
      <w:r w:rsidRPr="00071C91">
        <w:rPr>
          <w:rFonts w:ascii="Times New Roman" w:eastAsia="Calibri" w:hAnsi="Times New Roman"/>
          <w:sz w:val="28"/>
          <w:szCs w:val="28"/>
        </w:rPr>
        <w:t xml:space="preserve"> </w:t>
      </w:r>
    </w:p>
    <w:p w:rsidR="00B667CD" w:rsidRPr="0028577F" w:rsidRDefault="00B667CD" w:rsidP="00B667C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FA3C7B">
        <w:rPr>
          <w:rFonts w:ascii="Times New Roman" w:eastAsia="Calibri" w:hAnsi="Times New Roman"/>
          <w:b/>
          <w:sz w:val="28"/>
          <w:szCs w:val="28"/>
        </w:rPr>
        <w:t xml:space="preserve">Жюри: </w:t>
      </w:r>
    </w:p>
    <w:tbl>
      <w:tblPr>
        <w:tblW w:w="10490" w:type="dxa"/>
        <w:tblInd w:w="-601" w:type="dxa"/>
        <w:tblLayout w:type="fixed"/>
        <w:tblLook w:val="0000"/>
      </w:tblPr>
      <w:tblGrid>
        <w:gridCol w:w="709"/>
        <w:gridCol w:w="2552"/>
        <w:gridCol w:w="1134"/>
        <w:gridCol w:w="863"/>
        <w:gridCol w:w="3258"/>
        <w:gridCol w:w="1974"/>
      </w:tblGrid>
      <w:tr w:rsidR="00B667CD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DF46B1" w:rsidRDefault="00B667CD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proofErr w:type="gramStart"/>
            <w:r w:rsidRPr="00DF46B1">
              <w:rPr>
                <w:rFonts w:ascii="Times New Roman" w:hAnsi="Times New Roman"/>
                <w:i/>
              </w:rPr>
              <w:lastRenderedPageBreak/>
              <w:t>п</w:t>
            </w:r>
            <w:proofErr w:type="spellEnd"/>
            <w:proofErr w:type="gramEnd"/>
            <w:r w:rsidRPr="00DF46B1">
              <w:rPr>
                <w:rFonts w:ascii="Times New Roman" w:hAnsi="Times New Roman"/>
                <w:i/>
              </w:rPr>
              <w:t>/</w:t>
            </w:r>
            <w:proofErr w:type="spellStart"/>
            <w:r w:rsidRPr="00DF46B1">
              <w:rPr>
                <w:rFonts w:ascii="Times New Roman" w:hAnsi="Times New Roman"/>
                <w:i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DF46B1" w:rsidRDefault="00B667CD" w:rsidP="00537922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</w:pPr>
            <w:r w:rsidRPr="00DF46B1"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  <w:t>ФИО автора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DF46B1" w:rsidRDefault="00B667CD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ОУ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DF46B1" w:rsidRDefault="00B667CD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DF46B1" w:rsidRDefault="00B667CD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Название исследовательской работы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7CD" w:rsidRPr="00DF46B1" w:rsidRDefault="00B667CD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Руководитель</w:t>
            </w:r>
          </w:p>
        </w:tc>
      </w:tr>
      <w:tr w:rsidR="004235E5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8518A9" w:rsidRDefault="004235E5" w:rsidP="00B667CD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235E5">
              <w:rPr>
                <w:rFonts w:ascii="Times New Roman" w:hAnsi="Times New Roman"/>
                <w:color w:val="000000"/>
              </w:rPr>
              <w:t>Ширченко</w:t>
            </w:r>
            <w:proofErr w:type="spellEnd"/>
            <w:r w:rsidRPr="004235E5">
              <w:rPr>
                <w:rFonts w:ascii="Times New Roman" w:hAnsi="Times New Roman"/>
                <w:color w:val="000000"/>
              </w:rPr>
              <w:t xml:space="preserve"> Ксения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№ 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Семья. Взгляд в будущее.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235E5">
              <w:rPr>
                <w:rFonts w:ascii="Times New Roman" w:hAnsi="Times New Roman"/>
                <w:color w:val="000000"/>
              </w:rPr>
              <w:t>Дороженко</w:t>
            </w:r>
            <w:proofErr w:type="spellEnd"/>
            <w:r w:rsidRPr="004235E5">
              <w:rPr>
                <w:rFonts w:ascii="Times New Roman" w:hAnsi="Times New Roman"/>
                <w:color w:val="000000"/>
              </w:rPr>
              <w:t xml:space="preserve"> И.А.</w:t>
            </w:r>
          </w:p>
        </w:tc>
      </w:tr>
      <w:tr w:rsidR="004235E5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8518A9" w:rsidRDefault="004235E5" w:rsidP="00B667CD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Назарова Анна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№ 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4235E5">
              <w:rPr>
                <w:rFonts w:ascii="Times New Roman" w:hAnsi="Times New Roman"/>
                <w:color w:val="000000"/>
              </w:rPr>
              <w:t>Ценностные</w:t>
            </w:r>
            <w:proofErr w:type="gramEnd"/>
            <w:r w:rsidRPr="004235E5">
              <w:rPr>
                <w:rFonts w:ascii="Times New Roman" w:hAnsi="Times New Roman"/>
                <w:color w:val="000000"/>
              </w:rPr>
              <w:t xml:space="preserve"> ориентация подростков. Понимание счастья.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Козлова Е.А.</w:t>
            </w:r>
          </w:p>
        </w:tc>
      </w:tr>
      <w:tr w:rsidR="004235E5" w:rsidTr="004235E5">
        <w:trPr>
          <w:trHeight w:val="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8518A9" w:rsidRDefault="004235E5" w:rsidP="00B667CD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Фрол Елизавета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№ 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Влияние оценки на самооценку учащихся.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Козлова Е.А.</w:t>
            </w:r>
          </w:p>
        </w:tc>
      </w:tr>
      <w:tr w:rsidR="004235E5" w:rsidTr="004235E5">
        <w:trPr>
          <w:trHeight w:val="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8518A9" w:rsidRDefault="004235E5" w:rsidP="00B667CD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235E5">
              <w:rPr>
                <w:rFonts w:ascii="Times New Roman" w:hAnsi="Times New Roman"/>
                <w:color w:val="000000"/>
              </w:rPr>
              <w:t>Иванашкина</w:t>
            </w:r>
            <w:proofErr w:type="spellEnd"/>
            <w:r w:rsidRPr="004235E5">
              <w:rPr>
                <w:rFonts w:ascii="Times New Roman" w:hAnsi="Times New Roman"/>
                <w:color w:val="000000"/>
              </w:rPr>
              <w:t xml:space="preserve"> Мария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№ 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Феномен улыбки в учебной деятельности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Козлова Е.А.</w:t>
            </w:r>
          </w:p>
        </w:tc>
      </w:tr>
      <w:tr w:rsidR="004235E5" w:rsidTr="004235E5">
        <w:trPr>
          <w:trHeight w:val="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8518A9" w:rsidRDefault="004235E5" w:rsidP="00B667CD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235E5">
              <w:rPr>
                <w:rFonts w:ascii="Times New Roman" w:hAnsi="Times New Roman"/>
                <w:color w:val="000000"/>
              </w:rPr>
              <w:t>Сабельникова</w:t>
            </w:r>
            <w:proofErr w:type="spellEnd"/>
            <w:r w:rsidRPr="004235E5">
              <w:rPr>
                <w:rFonts w:ascii="Times New Roman" w:hAnsi="Times New Roman"/>
                <w:color w:val="000000"/>
              </w:rPr>
              <w:t xml:space="preserve"> Екатерина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235E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Эффект доктора Фокса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pStyle w:val="Standard"/>
              <w:autoSpaceDE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4235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Позднякова А.В.</w:t>
            </w:r>
          </w:p>
        </w:tc>
      </w:tr>
      <w:tr w:rsidR="004235E5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8518A9" w:rsidRDefault="004235E5" w:rsidP="00B667CD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 xml:space="preserve">Матвеева </w:t>
            </w:r>
            <w:proofErr w:type="spellStart"/>
            <w:r w:rsidRPr="004235E5">
              <w:rPr>
                <w:rFonts w:ascii="Times New Roman" w:hAnsi="Times New Roman"/>
                <w:color w:val="000000"/>
              </w:rPr>
              <w:t>Анжелика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Pr="004235E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Взаимоотношения между  девушками и юношами в современном мире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 xml:space="preserve">Сухарева </w:t>
            </w:r>
            <w:r>
              <w:rPr>
                <w:rFonts w:ascii="Times New Roman" w:hAnsi="Times New Roman"/>
                <w:color w:val="000000"/>
              </w:rPr>
              <w:t>О.А.</w:t>
            </w:r>
          </w:p>
        </w:tc>
      </w:tr>
      <w:tr w:rsidR="00E82D1A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8518A9" w:rsidRDefault="00E82D1A" w:rsidP="00E82D1A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4235E5" w:rsidRDefault="00E82D1A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Морозов Илья</w:t>
            </w:r>
          </w:p>
          <w:p w:rsidR="00E82D1A" w:rsidRPr="004235E5" w:rsidRDefault="00E82D1A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 xml:space="preserve">Воронина </w:t>
            </w:r>
            <w:proofErr w:type="spellStart"/>
            <w:r w:rsidRPr="004235E5">
              <w:rPr>
                <w:rFonts w:ascii="Times New Roman" w:hAnsi="Times New Roman"/>
                <w:color w:val="000000"/>
              </w:rPr>
              <w:t>Карина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4235E5" w:rsidRDefault="00E82D1A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№</w:t>
            </w:r>
            <w:r w:rsidR="004235E5">
              <w:rPr>
                <w:rFonts w:ascii="Times New Roman" w:hAnsi="Times New Roman"/>
                <w:color w:val="000000"/>
              </w:rPr>
              <w:t xml:space="preserve"> </w:t>
            </w:r>
            <w:r w:rsidRPr="004235E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4235E5" w:rsidRDefault="004235E5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4235E5" w:rsidRDefault="00E82D1A" w:rsidP="004235E5">
            <w:pPr>
              <w:pStyle w:val="Standard"/>
              <w:autoSpaceDE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4235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Нейролингвистическое программирование в образовании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D1A" w:rsidRPr="004235E5" w:rsidRDefault="00E82D1A" w:rsidP="004235E5">
            <w:pPr>
              <w:pStyle w:val="Standard"/>
              <w:autoSpaceDE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4235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Позднякова А.В.</w:t>
            </w:r>
          </w:p>
        </w:tc>
      </w:tr>
      <w:tr w:rsidR="00E82D1A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8518A9" w:rsidRDefault="00E82D1A" w:rsidP="00E82D1A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4235E5" w:rsidRDefault="00E82D1A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Заботина Анастасия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4235E5" w:rsidRDefault="00E82D1A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№</w:t>
            </w:r>
            <w:r w:rsidR="004235E5">
              <w:rPr>
                <w:rFonts w:ascii="Times New Roman" w:hAnsi="Times New Roman"/>
                <w:color w:val="000000"/>
              </w:rPr>
              <w:t xml:space="preserve"> </w:t>
            </w:r>
            <w:r w:rsidRPr="004235E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4235E5" w:rsidRDefault="004235E5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4235E5" w:rsidRDefault="00E82D1A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 xml:space="preserve"> Особенности депрессивных состояний у подростков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D1A" w:rsidRPr="004235E5" w:rsidRDefault="00E82D1A" w:rsidP="004235E5">
            <w:pPr>
              <w:pStyle w:val="Standard"/>
              <w:autoSpaceDE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4235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Позднякова А.В.</w:t>
            </w:r>
          </w:p>
        </w:tc>
      </w:tr>
      <w:tr w:rsidR="00E82D1A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8518A9" w:rsidRDefault="00E82D1A" w:rsidP="00E82D1A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4235E5" w:rsidRDefault="00E82D1A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4235E5">
              <w:rPr>
                <w:rFonts w:ascii="Times New Roman" w:hAnsi="Times New Roman"/>
                <w:color w:val="000000"/>
              </w:rPr>
              <w:t>Полях</w:t>
            </w:r>
            <w:proofErr w:type="gramEnd"/>
            <w:r w:rsidRPr="004235E5">
              <w:rPr>
                <w:rFonts w:ascii="Times New Roman" w:hAnsi="Times New Roman"/>
                <w:color w:val="000000"/>
              </w:rPr>
              <w:t xml:space="preserve"> Ирина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4235E5" w:rsidRDefault="00E82D1A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№</w:t>
            </w:r>
            <w:r w:rsidR="004235E5">
              <w:rPr>
                <w:rFonts w:ascii="Times New Roman" w:hAnsi="Times New Roman"/>
                <w:color w:val="000000"/>
              </w:rPr>
              <w:t xml:space="preserve"> </w:t>
            </w:r>
            <w:r w:rsidRPr="004235E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4235E5" w:rsidRDefault="004235E5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4235E5" w:rsidRDefault="00E82D1A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Смыслы человеческой жизни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D1A" w:rsidRPr="004235E5" w:rsidRDefault="00E82D1A" w:rsidP="004235E5">
            <w:pPr>
              <w:pStyle w:val="Standard"/>
              <w:autoSpaceDE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4235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Позднякова А.В.</w:t>
            </w:r>
          </w:p>
        </w:tc>
      </w:tr>
      <w:tr w:rsidR="008C65CD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8518A9" w:rsidRDefault="008C65CD" w:rsidP="00B667CD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4235E5" w:rsidRDefault="008C65CD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235E5">
              <w:rPr>
                <w:rFonts w:ascii="Times New Roman" w:hAnsi="Times New Roman"/>
                <w:color w:val="000000"/>
              </w:rPr>
              <w:t>Велякова</w:t>
            </w:r>
            <w:proofErr w:type="spellEnd"/>
            <w:r w:rsidRPr="004235E5">
              <w:rPr>
                <w:rFonts w:ascii="Times New Roman" w:hAnsi="Times New Roman"/>
                <w:color w:val="000000"/>
              </w:rPr>
              <w:t xml:space="preserve"> Диана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0F76E6" w:rsidRDefault="008C65CD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6E6">
              <w:rPr>
                <w:rFonts w:ascii="Times New Roman" w:hAnsi="Times New Roman"/>
                <w:color w:val="000000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4235E5" w:rsidRDefault="004235E5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4235E5" w:rsidRDefault="008C65CD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Как расположить к себе людей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CD" w:rsidRPr="004235E5" w:rsidRDefault="008C65CD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 xml:space="preserve">Зорина </w:t>
            </w:r>
            <w:r w:rsidR="004235E5">
              <w:rPr>
                <w:rFonts w:ascii="Times New Roman" w:hAnsi="Times New Roman"/>
                <w:color w:val="000000"/>
              </w:rPr>
              <w:t>В.В.</w:t>
            </w:r>
          </w:p>
        </w:tc>
      </w:tr>
      <w:tr w:rsidR="004235E5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8518A9" w:rsidRDefault="004235E5" w:rsidP="00B667CD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235E5">
              <w:rPr>
                <w:rFonts w:ascii="Times New Roman" w:hAnsi="Times New Roman"/>
                <w:color w:val="000000"/>
              </w:rPr>
              <w:t>Шайдурова</w:t>
            </w:r>
            <w:proofErr w:type="spellEnd"/>
            <w:r w:rsidRPr="004235E5">
              <w:rPr>
                <w:rFonts w:ascii="Times New Roman" w:hAnsi="Times New Roman"/>
                <w:color w:val="000000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0F76E6" w:rsidRDefault="004235E5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6E6">
              <w:rPr>
                <w:rFonts w:ascii="Times New Roman" w:hAnsi="Times New Roman"/>
                <w:color w:val="000000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Влияние музыки на эмоциональное состояние человека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 xml:space="preserve">Зорина </w:t>
            </w:r>
            <w:r>
              <w:rPr>
                <w:rFonts w:ascii="Times New Roman" w:hAnsi="Times New Roman"/>
                <w:color w:val="000000"/>
              </w:rPr>
              <w:t>В.В.</w:t>
            </w:r>
          </w:p>
        </w:tc>
      </w:tr>
      <w:tr w:rsidR="004235E5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8518A9" w:rsidRDefault="004235E5" w:rsidP="00B667CD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235E5">
              <w:rPr>
                <w:rFonts w:ascii="Times New Roman" w:hAnsi="Times New Roman"/>
                <w:color w:val="000000"/>
              </w:rPr>
              <w:t>Пятибратова</w:t>
            </w:r>
            <w:proofErr w:type="spellEnd"/>
            <w:r w:rsidRPr="004235E5">
              <w:rPr>
                <w:rFonts w:ascii="Times New Roman" w:hAnsi="Times New Roman"/>
                <w:color w:val="000000"/>
              </w:rPr>
              <w:t xml:space="preserve"> Антонина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0F76E6" w:rsidRDefault="004235E5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6E6">
              <w:rPr>
                <w:rFonts w:ascii="Times New Roman" w:hAnsi="Times New Roman"/>
                <w:color w:val="000000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Темперамент и тревога перед экзаменами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 xml:space="preserve">Зорина </w:t>
            </w:r>
            <w:r>
              <w:rPr>
                <w:rFonts w:ascii="Times New Roman" w:hAnsi="Times New Roman"/>
                <w:color w:val="000000"/>
              </w:rPr>
              <w:t>В.В.</w:t>
            </w:r>
          </w:p>
        </w:tc>
      </w:tr>
    </w:tbl>
    <w:p w:rsidR="00B667CD" w:rsidRDefault="00B667CD" w:rsidP="00B66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7CD" w:rsidRPr="00071C91" w:rsidRDefault="00B667CD" w:rsidP="00B667CD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shd w:val="clear" w:color="auto" w:fill="FFFF00"/>
        </w:rPr>
      </w:pPr>
      <w:r w:rsidRPr="00071C91">
        <w:rPr>
          <w:rFonts w:ascii="Times New Roman" w:eastAsia="Calibri" w:hAnsi="Times New Roman"/>
          <w:sz w:val="28"/>
          <w:szCs w:val="28"/>
        </w:rPr>
        <w:t xml:space="preserve">Секция: </w:t>
      </w:r>
      <w:r w:rsidR="00665F8F" w:rsidRPr="00665F8F">
        <w:rPr>
          <w:rFonts w:ascii="Times New Roman" w:eastAsia="Calibri" w:hAnsi="Times New Roman"/>
          <w:sz w:val="28"/>
          <w:szCs w:val="28"/>
          <w:u w:val="single"/>
        </w:rPr>
        <w:t>Науки о Земле</w:t>
      </w:r>
      <w:r w:rsidR="00665F8F">
        <w:rPr>
          <w:rFonts w:ascii="Times New Roman" w:eastAsia="Calibri" w:hAnsi="Times New Roman"/>
          <w:sz w:val="28"/>
          <w:szCs w:val="28"/>
        </w:rPr>
        <w:t xml:space="preserve"> (</w:t>
      </w:r>
      <w:r>
        <w:rPr>
          <w:rFonts w:ascii="Times New Roman" w:eastAsia="Calibri" w:hAnsi="Times New Roman"/>
          <w:sz w:val="28"/>
          <w:szCs w:val="28"/>
          <w:u w:val="single"/>
        </w:rPr>
        <w:t>география</w:t>
      </w:r>
      <w:r w:rsidR="00EC7ECB">
        <w:rPr>
          <w:rFonts w:ascii="Times New Roman" w:eastAsia="Calibri" w:hAnsi="Times New Roman"/>
          <w:sz w:val="28"/>
          <w:szCs w:val="28"/>
          <w:u w:val="single"/>
        </w:rPr>
        <w:t>, экология</w:t>
      </w:r>
      <w:r w:rsidR="00665F8F">
        <w:rPr>
          <w:rFonts w:ascii="Times New Roman" w:eastAsia="Calibri" w:hAnsi="Times New Roman"/>
          <w:sz w:val="28"/>
          <w:szCs w:val="28"/>
          <w:u w:val="single"/>
        </w:rPr>
        <w:t>)</w:t>
      </w:r>
      <w:r w:rsidRPr="00071C91">
        <w:rPr>
          <w:rFonts w:ascii="Times New Roman" w:eastAsia="Calibri" w:hAnsi="Times New Roman"/>
          <w:sz w:val="28"/>
          <w:szCs w:val="28"/>
        </w:rPr>
        <w:t xml:space="preserve"> </w:t>
      </w:r>
    </w:p>
    <w:p w:rsidR="00B667CD" w:rsidRPr="001C53D5" w:rsidRDefault="00B667CD" w:rsidP="00B667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3C7B">
        <w:rPr>
          <w:rFonts w:ascii="Times New Roman" w:eastAsia="Calibri" w:hAnsi="Times New Roman"/>
          <w:b/>
          <w:sz w:val="28"/>
          <w:szCs w:val="28"/>
        </w:rPr>
        <w:t xml:space="preserve">Жюри: </w:t>
      </w:r>
    </w:p>
    <w:tbl>
      <w:tblPr>
        <w:tblW w:w="10490" w:type="dxa"/>
        <w:tblInd w:w="-601" w:type="dxa"/>
        <w:tblLayout w:type="fixed"/>
        <w:tblLook w:val="0000"/>
      </w:tblPr>
      <w:tblGrid>
        <w:gridCol w:w="709"/>
        <w:gridCol w:w="2552"/>
        <w:gridCol w:w="1134"/>
        <w:gridCol w:w="850"/>
        <w:gridCol w:w="13"/>
        <w:gridCol w:w="3258"/>
        <w:gridCol w:w="1974"/>
      </w:tblGrid>
      <w:tr w:rsidR="00B667CD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DF46B1" w:rsidRDefault="00B667CD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proofErr w:type="gramStart"/>
            <w:r w:rsidRPr="00DF46B1">
              <w:rPr>
                <w:rFonts w:ascii="Times New Roman" w:hAnsi="Times New Roman"/>
                <w:i/>
              </w:rPr>
              <w:t>п</w:t>
            </w:r>
            <w:proofErr w:type="spellEnd"/>
            <w:proofErr w:type="gramEnd"/>
            <w:r w:rsidRPr="00DF46B1">
              <w:rPr>
                <w:rFonts w:ascii="Times New Roman" w:hAnsi="Times New Roman"/>
                <w:i/>
              </w:rPr>
              <w:t>/</w:t>
            </w:r>
            <w:proofErr w:type="spellStart"/>
            <w:r w:rsidRPr="00DF46B1">
              <w:rPr>
                <w:rFonts w:ascii="Times New Roman" w:hAnsi="Times New Roman"/>
                <w:i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DF46B1" w:rsidRDefault="00B667CD" w:rsidP="00537922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</w:pPr>
            <w:r w:rsidRPr="00DF46B1"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  <w:t>ФИО автора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DF46B1" w:rsidRDefault="00B667CD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ОУ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DF46B1" w:rsidRDefault="00B667CD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CD" w:rsidRPr="00DF46B1" w:rsidRDefault="00B667CD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Название исследовательской работы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7CD" w:rsidRPr="00DF46B1" w:rsidRDefault="00B667CD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Руководитель</w:t>
            </w:r>
          </w:p>
        </w:tc>
      </w:tr>
      <w:tr w:rsidR="00DE1680" w:rsidTr="00DE16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80" w:rsidRPr="008518A9" w:rsidRDefault="00DE1680" w:rsidP="00B667CD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80" w:rsidRPr="00992BAC" w:rsidRDefault="00DE1680" w:rsidP="00DE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992BAC">
              <w:rPr>
                <w:rFonts w:ascii="Times New Roman" w:hAnsi="Times New Roman"/>
                <w:color w:val="000000"/>
              </w:rPr>
              <w:t>Канаева</w:t>
            </w:r>
            <w:proofErr w:type="spellEnd"/>
            <w:r w:rsidRPr="00992BAC">
              <w:rPr>
                <w:rFonts w:ascii="Times New Roman" w:hAnsi="Times New Roman"/>
                <w:color w:val="000000"/>
              </w:rPr>
              <w:t xml:space="preserve"> Диана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80" w:rsidRPr="00992BAC" w:rsidRDefault="00DE1680" w:rsidP="00DE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2BAC">
              <w:rPr>
                <w:rFonts w:ascii="Times New Roman" w:hAnsi="Times New Roman"/>
                <w:color w:val="000000"/>
              </w:rPr>
              <w:t>№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80" w:rsidRPr="00DE1680" w:rsidRDefault="00DE1680" w:rsidP="00DE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168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80" w:rsidRPr="00992BAC" w:rsidRDefault="00DE1680" w:rsidP="00DE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92BAC">
              <w:rPr>
                <w:rFonts w:ascii="Times New Roman" w:hAnsi="Times New Roman"/>
                <w:color w:val="000000"/>
              </w:rPr>
              <w:t>Вода источник жизни на земле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80" w:rsidRPr="00992BAC" w:rsidRDefault="00DE1680" w:rsidP="00DE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92BAC">
              <w:rPr>
                <w:rFonts w:ascii="Times New Roman" w:hAnsi="Times New Roman"/>
                <w:color w:val="000000"/>
              </w:rPr>
              <w:t xml:space="preserve">Пугачевская </w:t>
            </w:r>
            <w:r>
              <w:rPr>
                <w:rFonts w:ascii="Times New Roman" w:hAnsi="Times New Roman"/>
                <w:color w:val="000000"/>
              </w:rPr>
              <w:t>И.М.</w:t>
            </w:r>
          </w:p>
        </w:tc>
      </w:tr>
      <w:tr w:rsidR="00DE1680" w:rsidTr="00DE16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80" w:rsidRPr="008518A9" w:rsidRDefault="00DE1680" w:rsidP="00B667CD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80" w:rsidRPr="00992BAC" w:rsidRDefault="00DE1680" w:rsidP="00DE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992BAC">
              <w:rPr>
                <w:rFonts w:ascii="Times New Roman" w:hAnsi="Times New Roman"/>
                <w:color w:val="000000"/>
              </w:rPr>
              <w:t>Втюрина</w:t>
            </w:r>
            <w:proofErr w:type="spellEnd"/>
            <w:r w:rsidRPr="00992BAC">
              <w:rPr>
                <w:rFonts w:ascii="Times New Roman" w:hAnsi="Times New Roman"/>
                <w:color w:val="000000"/>
              </w:rPr>
              <w:t xml:space="preserve"> Екатерина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80" w:rsidRPr="00992BAC" w:rsidRDefault="00DE1680" w:rsidP="00DE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2BAC">
              <w:rPr>
                <w:rFonts w:ascii="Times New Roman" w:hAnsi="Times New Roman"/>
                <w:color w:val="000000"/>
              </w:rPr>
              <w:t>№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80" w:rsidRPr="00DE1680" w:rsidRDefault="00DE1680" w:rsidP="00DE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168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80" w:rsidRPr="00992BAC" w:rsidRDefault="00DE1680" w:rsidP="00DE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92BAC">
              <w:rPr>
                <w:rFonts w:ascii="Times New Roman" w:hAnsi="Times New Roman"/>
                <w:color w:val="000000"/>
              </w:rPr>
              <w:t>Солёность водоёмов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80" w:rsidRPr="00992BAC" w:rsidRDefault="00DE1680" w:rsidP="00DE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92BAC">
              <w:rPr>
                <w:rFonts w:ascii="Times New Roman" w:hAnsi="Times New Roman"/>
                <w:color w:val="000000"/>
              </w:rPr>
              <w:t xml:space="preserve">Пугачевская </w:t>
            </w:r>
            <w:r>
              <w:rPr>
                <w:rFonts w:ascii="Times New Roman" w:hAnsi="Times New Roman"/>
                <w:color w:val="000000"/>
              </w:rPr>
              <w:t>И.М.</w:t>
            </w:r>
          </w:p>
        </w:tc>
      </w:tr>
      <w:tr w:rsidR="00DE1680" w:rsidTr="00DE16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80" w:rsidRPr="008518A9" w:rsidRDefault="00DE1680" w:rsidP="00B667CD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80" w:rsidRPr="004235E5" w:rsidRDefault="00DE1680" w:rsidP="0083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Давыдов Станислав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80" w:rsidRPr="004235E5" w:rsidRDefault="00DE1680" w:rsidP="0083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235E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80" w:rsidRPr="004235E5" w:rsidRDefault="00DE1680" w:rsidP="0083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80" w:rsidRPr="004235E5" w:rsidRDefault="00DE1680" w:rsidP="0083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 xml:space="preserve">Проект освоения плато </w:t>
            </w:r>
            <w:proofErr w:type="spellStart"/>
            <w:r w:rsidRPr="004235E5">
              <w:rPr>
                <w:rFonts w:ascii="Times New Roman" w:hAnsi="Times New Roman"/>
                <w:color w:val="000000"/>
              </w:rPr>
              <w:t>Путорана</w:t>
            </w:r>
            <w:proofErr w:type="spellEnd"/>
            <w:r w:rsidRPr="004235E5">
              <w:rPr>
                <w:rFonts w:ascii="Times New Roman" w:hAnsi="Times New Roman"/>
                <w:color w:val="000000"/>
              </w:rPr>
              <w:t xml:space="preserve">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80" w:rsidRPr="004235E5" w:rsidRDefault="00DE1680" w:rsidP="0083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 xml:space="preserve">Казымова </w:t>
            </w:r>
            <w:r>
              <w:rPr>
                <w:rFonts w:ascii="Times New Roman" w:hAnsi="Times New Roman"/>
                <w:color w:val="000000"/>
              </w:rPr>
              <w:t>Л.Н.</w:t>
            </w:r>
            <w:r w:rsidRPr="004235E5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DE1680" w:rsidTr="00DE16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80" w:rsidRPr="008518A9" w:rsidRDefault="00DE1680" w:rsidP="00B667CD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80" w:rsidRPr="004235E5" w:rsidRDefault="00DE1680" w:rsidP="0083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 xml:space="preserve">Осипов Роман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80" w:rsidRPr="000F76E6" w:rsidRDefault="00DE1680" w:rsidP="0083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6E6">
              <w:rPr>
                <w:rFonts w:ascii="Times New Roman" w:hAnsi="Times New Roman"/>
                <w:color w:val="000000"/>
              </w:rPr>
              <w:t>№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80" w:rsidRPr="004235E5" w:rsidRDefault="00DE1680" w:rsidP="0083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80" w:rsidRPr="004235E5" w:rsidRDefault="00DE1680" w:rsidP="0083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Экологическое состояние Чёрной речки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80" w:rsidRPr="004235E5" w:rsidRDefault="00DE1680" w:rsidP="0083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235E5">
              <w:rPr>
                <w:rFonts w:ascii="Times New Roman" w:hAnsi="Times New Roman"/>
                <w:color w:val="000000"/>
              </w:rPr>
              <w:t>Кутяшова</w:t>
            </w:r>
            <w:proofErr w:type="spellEnd"/>
            <w:r w:rsidRPr="004235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И.В.</w:t>
            </w:r>
          </w:p>
        </w:tc>
      </w:tr>
      <w:tr w:rsidR="004235E5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8518A9" w:rsidRDefault="004235E5" w:rsidP="00B667CD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Назарова Анна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235E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Биоиндикационные исследования территории ФГБОУ "Средняя школа-интернат МИД РФ"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235E5">
              <w:rPr>
                <w:rFonts w:ascii="Times New Roman" w:hAnsi="Times New Roman"/>
                <w:color w:val="000000"/>
              </w:rPr>
              <w:t>Гринчак</w:t>
            </w:r>
            <w:proofErr w:type="spellEnd"/>
            <w:r w:rsidRPr="004235E5">
              <w:rPr>
                <w:rFonts w:ascii="Times New Roman" w:hAnsi="Times New Roman"/>
                <w:color w:val="000000"/>
              </w:rPr>
              <w:t xml:space="preserve"> К.В.</w:t>
            </w:r>
          </w:p>
        </w:tc>
      </w:tr>
      <w:tr w:rsidR="004235E5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8518A9" w:rsidRDefault="004235E5" w:rsidP="00B667CD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Шарапова Алена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ЦДТ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«Кружево и экология»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Никандрова О.А.</w:t>
            </w:r>
          </w:p>
        </w:tc>
      </w:tr>
      <w:tr w:rsidR="00996929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929" w:rsidRPr="008518A9" w:rsidRDefault="00996929" w:rsidP="00B667CD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929" w:rsidRPr="004235E5" w:rsidRDefault="00996929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 xml:space="preserve">Садилова </w:t>
            </w:r>
            <w:proofErr w:type="spellStart"/>
            <w:r w:rsidRPr="004235E5">
              <w:rPr>
                <w:rFonts w:ascii="Times New Roman" w:hAnsi="Times New Roman"/>
                <w:color w:val="000000"/>
              </w:rPr>
              <w:t>Карина</w:t>
            </w:r>
            <w:proofErr w:type="spellEnd"/>
            <w:r w:rsidRPr="004235E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929" w:rsidRPr="004235E5" w:rsidRDefault="004235E5" w:rsidP="004235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996929" w:rsidRPr="004235E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929" w:rsidRPr="004235E5" w:rsidRDefault="00996929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929" w:rsidRPr="004235E5" w:rsidRDefault="00996929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 xml:space="preserve"> Анализ химического состава воды из различных источников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929" w:rsidRPr="004235E5" w:rsidRDefault="00996929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 xml:space="preserve">Мурашова </w:t>
            </w:r>
            <w:r w:rsidR="004235E5">
              <w:rPr>
                <w:rFonts w:ascii="Times New Roman" w:hAnsi="Times New Roman"/>
                <w:color w:val="000000"/>
              </w:rPr>
              <w:t>И.В.</w:t>
            </w:r>
          </w:p>
        </w:tc>
      </w:tr>
      <w:tr w:rsidR="004235E5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8518A9" w:rsidRDefault="004235E5" w:rsidP="00B667CD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 xml:space="preserve">Котовская Екатерина Березовская Дарья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Pr="004235E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 xml:space="preserve"> Мониторинг химического состава снежного покрова города Дубны за два года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 xml:space="preserve">Мурашова </w:t>
            </w:r>
            <w:r>
              <w:rPr>
                <w:rFonts w:ascii="Times New Roman" w:hAnsi="Times New Roman"/>
                <w:color w:val="000000"/>
              </w:rPr>
              <w:t>И.В.</w:t>
            </w:r>
          </w:p>
        </w:tc>
      </w:tr>
      <w:tr w:rsidR="004235E5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8518A9" w:rsidRDefault="004235E5" w:rsidP="00B667CD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 xml:space="preserve">Кульков Леонид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Pr="004235E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Влияние  WI-FI  на растительные организмы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 xml:space="preserve">Мурашова </w:t>
            </w:r>
            <w:r>
              <w:rPr>
                <w:rFonts w:ascii="Times New Roman" w:hAnsi="Times New Roman"/>
                <w:color w:val="000000"/>
              </w:rPr>
              <w:t>И.В.</w:t>
            </w:r>
          </w:p>
        </w:tc>
      </w:tr>
      <w:tr w:rsidR="004235E5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8518A9" w:rsidRDefault="004235E5" w:rsidP="00B667CD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235E5">
              <w:rPr>
                <w:rFonts w:ascii="Times New Roman" w:hAnsi="Times New Roman"/>
                <w:color w:val="000000"/>
              </w:rPr>
              <w:t>Лэй</w:t>
            </w:r>
            <w:proofErr w:type="spellEnd"/>
            <w:r w:rsidRPr="004235E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35E5">
              <w:rPr>
                <w:rFonts w:ascii="Times New Roman" w:hAnsi="Times New Roman"/>
                <w:color w:val="000000"/>
              </w:rPr>
              <w:t>Фиона</w:t>
            </w:r>
            <w:proofErr w:type="spellEnd"/>
            <w:r w:rsidRPr="004235E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35E5">
              <w:rPr>
                <w:rFonts w:ascii="Times New Roman" w:hAnsi="Times New Roman"/>
                <w:color w:val="000000"/>
              </w:rPr>
              <w:t>Дениз</w:t>
            </w:r>
            <w:proofErr w:type="spellEnd"/>
            <w:r w:rsidRPr="004235E5"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4235E5" w:rsidRPr="004235E5" w:rsidRDefault="004235E5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 xml:space="preserve">Горюнова Алёна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Pr="004235E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Экология города - бытовые отходы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 xml:space="preserve">Мурашова </w:t>
            </w:r>
            <w:r>
              <w:rPr>
                <w:rFonts w:ascii="Times New Roman" w:hAnsi="Times New Roman"/>
                <w:color w:val="000000"/>
              </w:rPr>
              <w:t>И.В.</w:t>
            </w:r>
          </w:p>
        </w:tc>
      </w:tr>
      <w:tr w:rsidR="0033084F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8518A9" w:rsidRDefault="0033084F" w:rsidP="00B667CD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4235E5" w:rsidRDefault="0033084F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235E5">
              <w:rPr>
                <w:rFonts w:ascii="Times New Roman" w:hAnsi="Times New Roman"/>
                <w:color w:val="000000"/>
              </w:rPr>
              <w:t>Кужлева</w:t>
            </w:r>
            <w:proofErr w:type="spellEnd"/>
            <w:r w:rsidRPr="004235E5">
              <w:rPr>
                <w:rFonts w:ascii="Times New Roman" w:hAnsi="Times New Roman"/>
                <w:color w:val="000000"/>
              </w:rPr>
              <w:t xml:space="preserve"> Анна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4235E5" w:rsidRDefault="0033084F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№</w:t>
            </w:r>
            <w:r w:rsidR="004235E5">
              <w:rPr>
                <w:rFonts w:ascii="Times New Roman" w:hAnsi="Times New Roman"/>
                <w:color w:val="000000"/>
              </w:rPr>
              <w:t xml:space="preserve"> </w:t>
            </w:r>
            <w:r w:rsidRPr="004235E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4235E5" w:rsidRDefault="0033084F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4235E5" w:rsidRDefault="0033084F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 xml:space="preserve">Определение экологического состояния атмосферы методами </w:t>
            </w:r>
            <w:proofErr w:type="spellStart"/>
            <w:r w:rsidRPr="004235E5">
              <w:rPr>
                <w:rFonts w:ascii="Times New Roman" w:hAnsi="Times New Roman"/>
                <w:color w:val="000000"/>
              </w:rPr>
              <w:t>биоиндикации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4F" w:rsidRPr="004235E5" w:rsidRDefault="0033084F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Назарова Э.А.</w:t>
            </w:r>
          </w:p>
        </w:tc>
      </w:tr>
    </w:tbl>
    <w:p w:rsidR="0028577F" w:rsidRDefault="0028577F" w:rsidP="00404B8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404B8F" w:rsidRPr="00071C91" w:rsidRDefault="00404B8F" w:rsidP="00404B8F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shd w:val="clear" w:color="auto" w:fill="FFFF00"/>
        </w:rPr>
      </w:pPr>
      <w:r w:rsidRPr="00071C91">
        <w:rPr>
          <w:rFonts w:ascii="Times New Roman" w:eastAsia="Calibri" w:hAnsi="Times New Roman"/>
          <w:sz w:val="28"/>
          <w:szCs w:val="28"/>
        </w:rPr>
        <w:t xml:space="preserve">Секция: </w:t>
      </w:r>
      <w:r>
        <w:rPr>
          <w:rFonts w:ascii="Times New Roman" w:eastAsia="Calibri" w:hAnsi="Times New Roman"/>
          <w:sz w:val="28"/>
          <w:szCs w:val="28"/>
          <w:u w:val="single"/>
        </w:rPr>
        <w:t>биология</w:t>
      </w:r>
      <w:r w:rsidRPr="00071C91">
        <w:rPr>
          <w:rFonts w:ascii="Times New Roman" w:eastAsia="Calibri" w:hAnsi="Times New Roman"/>
          <w:sz w:val="28"/>
          <w:szCs w:val="28"/>
        </w:rPr>
        <w:t xml:space="preserve"> </w:t>
      </w:r>
    </w:p>
    <w:p w:rsidR="00404B8F" w:rsidRPr="0028577F" w:rsidRDefault="00404B8F" w:rsidP="00404B8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FA3C7B">
        <w:rPr>
          <w:rFonts w:ascii="Times New Roman" w:eastAsia="Calibri" w:hAnsi="Times New Roman"/>
          <w:b/>
          <w:sz w:val="28"/>
          <w:szCs w:val="28"/>
        </w:rPr>
        <w:t xml:space="preserve">Жюри: </w:t>
      </w:r>
    </w:p>
    <w:tbl>
      <w:tblPr>
        <w:tblW w:w="10490" w:type="dxa"/>
        <w:tblInd w:w="-601" w:type="dxa"/>
        <w:tblLayout w:type="fixed"/>
        <w:tblLook w:val="0000"/>
      </w:tblPr>
      <w:tblGrid>
        <w:gridCol w:w="709"/>
        <w:gridCol w:w="2552"/>
        <w:gridCol w:w="1134"/>
        <w:gridCol w:w="863"/>
        <w:gridCol w:w="3258"/>
        <w:gridCol w:w="1974"/>
      </w:tblGrid>
      <w:tr w:rsidR="00404B8F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DF46B1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proofErr w:type="gramStart"/>
            <w:r w:rsidRPr="00DF46B1">
              <w:rPr>
                <w:rFonts w:ascii="Times New Roman" w:hAnsi="Times New Roman"/>
                <w:i/>
              </w:rPr>
              <w:lastRenderedPageBreak/>
              <w:t>п</w:t>
            </w:r>
            <w:proofErr w:type="spellEnd"/>
            <w:proofErr w:type="gramEnd"/>
            <w:r w:rsidRPr="00DF46B1">
              <w:rPr>
                <w:rFonts w:ascii="Times New Roman" w:hAnsi="Times New Roman"/>
                <w:i/>
              </w:rPr>
              <w:t>/</w:t>
            </w:r>
            <w:proofErr w:type="spellStart"/>
            <w:r w:rsidRPr="00DF46B1">
              <w:rPr>
                <w:rFonts w:ascii="Times New Roman" w:hAnsi="Times New Roman"/>
                <w:i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DF46B1" w:rsidRDefault="00404B8F" w:rsidP="00537922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</w:pPr>
            <w:r w:rsidRPr="00DF46B1"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  <w:t>ФИО автора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DF46B1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ОУ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DF46B1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DF46B1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Название исследовательской работы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B8F" w:rsidRPr="00DF46B1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Руководитель</w:t>
            </w:r>
          </w:p>
        </w:tc>
      </w:tr>
      <w:tr w:rsidR="0033084F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8518A9" w:rsidRDefault="0033084F" w:rsidP="00404B8F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4235E5" w:rsidRDefault="0033084F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Михайлова Дарья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4235E5" w:rsidRDefault="004235E5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33084F" w:rsidRPr="004235E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4235E5" w:rsidRDefault="0033084F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4235E5" w:rsidRDefault="0033084F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«Влияние современных технических устройств на развитие организма»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4F" w:rsidRPr="004235E5" w:rsidRDefault="0033084F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235E5">
              <w:rPr>
                <w:rFonts w:ascii="Times New Roman" w:hAnsi="Times New Roman"/>
                <w:color w:val="000000"/>
              </w:rPr>
              <w:t>Биканова</w:t>
            </w:r>
            <w:proofErr w:type="spellEnd"/>
            <w:r w:rsidRPr="004235E5">
              <w:rPr>
                <w:rFonts w:ascii="Times New Roman" w:hAnsi="Times New Roman"/>
                <w:color w:val="000000"/>
              </w:rPr>
              <w:t xml:space="preserve"> Н.В.</w:t>
            </w:r>
          </w:p>
        </w:tc>
      </w:tr>
      <w:tr w:rsidR="0033084F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8518A9" w:rsidRDefault="0033084F" w:rsidP="00404B8F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4235E5" w:rsidRDefault="004235E5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Шинкина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Елизавета</w:t>
            </w:r>
            <w:r w:rsidR="0033084F" w:rsidRPr="004235E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3084F" w:rsidRPr="004235E5">
              <w:rPr>
                <w:rFonts w:ascii="Times New Roman" w:hAnsi="Times New Roman"/>
                <w:color w:val="000000"/>
              </w:rPr>
              <w:t>Пучкова</w:t>
            </w:r>
            <w:proofErr w:type="spellEnd"/>
            <w:r w:rsidR="0033084F" w:rsidRPr="004235E5">
              <w:rPr>
                <w:rFonts w:ascii="Times New Roman" w:hAnsi="Times New Roman"/>
                <w:color w:val="000000"/>
              </w:rPr>
              <w:t xml:space="preserve"> Татьяна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4235E5" w:rsidRDefault="004235E5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33084F" w:rsidRPr="004235E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4235E5" w:rsidRDefault="0033084F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4235E5" w:rsidRDefault="0033084F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«Изучение условно-рефлекторной деятельности на примере домашней крысы»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4F" w:rsidRPr="004235E5" w:rsidRDefault="0033084F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235E5">
              <w:rPr>
                <w:rFonts w:ascii="Times New Roman" w:hAnsi="Times New Roman"/>
                <w:color w:val="000000"/>
              </w:rPr>
              <w:t>Биканова</w:t>
            </w:r>
            <w:proofErr w:type="spellEnd"/>
            <w:r w:rsidRPr="004235E5">
              <w:rPr>
                <w:rFonts w:ascii="Times New Roman" w:hAnsi="Times New Roman"/>
                <w:color w:val="000000"/>
              </w:rPr>
              <w:t xml:space="preserve"> Н.В.</w:t>
            </w:r>
          </w:p>
        </w:tc>
      </w:tr>
      <w:tr w:rsidR="0033084F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8518A9" w:rsidRDefault="0033084F" w:rsidP="00404B8F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4235E5" w:rsidRDefault="0033084F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Смирнова Анастасия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4235E5" w:rsidRDefault="004235E5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33084F" w:rsidRPr="004235E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4235E5" w:rsidRDefault="0033084F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4235E5" w:rsidRDefault="0033084F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«Исследование особенностей внимания и умственной работоспособности у старших школьников»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4F" w:rsidRPr="004235E5" w:rsidRDefault="0033084F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235E5">
              <w:rPr>
                <w:rFonts w:ascii="Times New Roman" w:hAnsi="Times New Roman"/>
                <w:color w:val="000000"/>
              </w:rPr>
              <w:t>Биканова</w:t>
            </w:r>
            <w:proofErr w:type="spellEnd"/>
            <w:r w:rsidRPr="004235E5">
              <w:rPr>
                <w:rFonts w:ascii="Times New Roman" w:hAnsi="Times New Roman"/>
                <w:color w:val="000000"/>
              </w:rPr>
              <w:t xml:space="preserve"> Н.В.</w:t>
            </w:r>
          </w:p>
        </w:tc>
      </w:tr>
      <w:tr w:rsidR="008C65CD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8518A9" w:rsidRDefault="008C65CD" w:rsidP="00404B8F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Default="004235E5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Кузнецова Дарья</w:t>
            </w:r>
          </w:p>
          <w:p w:rsidR="008C65CD" w:rsidRPr="004235E5" w:rsidRDefault="008C65CD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235E5">
              <w:rPr>
                <w:rFonts w:ascii="Times New Roman" w:hAnsi="Times New Roman"/>
                <w:color w:val="000000"/>
              </w:rPr>
              <w:t>Мещерекова</w:t>
            </w:r>
            <w:proofErr w:type="spellEnd"/>
            <w:r w:rsidRPr="004235E5">
              <w:rPr>
                <w:rFonts w:ascii="Times New Roman" w:hAnsi="Times New Roman"/>
                <w:color w:val="000000"/>
              </w:rPr>
              <w:t xml:space="preserve"> Юлия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0F76E6" w:rsidRDefault="008C65CD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6E6">
              <w:rPr>
                <w:rFonts w:ascii="Times New Roman" w:hAnsi="Times New Roman"/>
                <w:color w:val="000000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4235E5" w:rsidRDefault="004235E5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4235E5" w:rsidRDefault="008C65CD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Психология домашних животных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CD" w:rsidRPr="004235E5" w:rsidRDefault="008C65CD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 xml:space="preserve">Филиппова </w:t>
            </w:r>
            <w:r w:rsidR="004235E5">
              <w:rPr>
                <w:rFonts w:ascii="Times New Roman" w:hAnsi="Times New Roman"/>
                <w:color w:val="000000"/>
              </w:rPr>
              <w:t>М.В.</w:t>
            </w:r>
          </w:p>
        </w:tc>
      </w:tr>
      <w:tr w:rsidR="008C65CD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8518A9" w:rsidRDefault="008C65CD" w:rsidP="00404B8F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4235E5" w:rsidRDefault="004235E5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Родионова Ксения</w:t>
            </w:r>
            <w:r w:rsidR="008C65CD" w:rsidRPr="004235E5">
              <w:rPr>
                <w:rFonts w:ascii="Times New Roman" w:hAnsi="Times New Roman"/>
                <w:color w:val="000000"/>
              </w:rPr>
              <w:t xml:space="preserve"> Туманова Полина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0F76E6" w:rsidRDefault="008C65CD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6E6">
              <w:rPr>
                <w:rFonts w:ascii="Times New Roman" w:hAnsi="Times New Roman"/>
                <w:color w:val="000000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4235E5" w:rsidRDefault="004235E5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5CD" w:rsidRPr="004235E5" w:rsidRDefault="008C65CD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Морфологические исследования крови здоровых доноров  и больных лейкозом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5CD" w:rsidRPr="004235E5" w:rsidRDefault="008C65CD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 xml:space="preserve">Филиппова </w:t>
            </w:r>
            <w:r w:rsidR="004235E5">
              <w:rPr>
                <w:rFonts w:ascii="Times New Roman" w:hAnsi="Times New Roman"/>
                <w:color w:val="000000"/>
              </w:rPr>
              <w:t>М.В.</w:t>
            </w:r>
          </w:p>
        </w:tc>
      </w:tr>
    </w:tbl>
    <w:p w:rsidR="00404B8F" w:rsidRDefault="00404B8F" w:rsidP="00404B8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404B8F" w:rsidRPr="00071C91" w:rsidRDefault="00404B8F" w:rsidP="00404B8F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shd w:val="clear" w:color="auto" w:fill="FFFF00"/>
        </w:rPr>
      </w:pPr>
      <w:r w:rsidRPr="00071C91">
        <w:rPr>
          <w:rFonts w:ascii="Times New Roman" w:eastAsia="Calibri" w:hAnsi="Times New Roman"/>
          <w:sz w:val="28"/>
          <w:szCs w:val="28"/>
        </w:rPr>
        <w:t xml:space="preserve">Секция: </w:t>
      </w:r>
      <w:r>
        <w:rPr>
          <w:rFonts w:ascii="Times New Roman" w:eastAsia="Calibri" w:hAnsi="Times New Roman"/>
          <w:sz w:val="28"/>
          <w:szCs w:val="28"/>
          <w:u w:val="single"/>
        </w:rPr>
        <w:t>химия</w:t>
      </w:r>
      <w:r w:rsidRPr="00071C91">
        <w:rPr>
          <w:rFonts w:ascii="Times New Roman" w:eastAsia="Calibri" w:hAnsi="Times New Roman"/>
          <w:sz w:val="28"/>
          <w:szCs w:val="28"/>
        </w:rPr>
        <w:t xml:space="preserve"> </w:t>
      </w:r>
    </w:p>
    <w:p w:rsidR="00404B8F" w:rsidRPr="00154A10" w:rsidRDefault="00404B8F" w:rsidP="00154A10">
      <w:pPr>
        <w:spacing w:after="0" w:line="240" w:lineRule="auto"/>
        <w:ind w:right="-427"/>
        <w:rPr>
          <w:rFonts w:ascii="Times New Roman" w:eastAsia="Calibri" w:hAnsi="Times New Roman"/>
          <w:sz w:val="28"/>
          <w:szCs w:val="28"/>
        </w:rPr>
      </w:pPr>
      <w:r w:rsidRPr="00FA3C7B">
        <w:rPr>
          <w:rFonts w:ascii="Times New Roman" w:eastAsia="Calibri" w:hAnsi="Times New Roman"/>
          <w:b/>
          <w:sz w:val="28"/>
          <w:szCs w:val="28"/>
        </w:rPr>
        <w:t xml:space="preserve">Жюри: </w:t>
      </w:r>
    </w:p>
    <w:tbl>
      <w:tblPr>
        <w:tblW w:w="10490" w:type="dxa"/>
        <w:tblInd w:w="-601" w:type="dxa"/>
        <w:tblLayout w:type="fixed"/>
        <w:tblLook w:val="0000"/>
      </w:tblPr>
      <w:tblGrid>
        <w:gridCol w:w="709"/>
        <w:gridCol w:w="2552"/>
        <w:gridCol w:w="1134"/>
        <w:gridCol w:w="863"/>
        <w:gridCol w:w="3258"/>
        <w:gridCol w:w="1974"/>
      </w:tblGrid>
      <w:tr w:rsidR="00404B8F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DF46B1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proofErr w:type="gramStart"/>
            <w:r w:rsidRPr="00DF46B1">
              <w:rPr>
                <w:rFonts w:ascii="Times New Roman" w:hAnsi="Times New Roman"/>
                <w:i/>
              </w:rPr>
              <w:t>п</w:t>
            </w:r>
            <w:proofErr w:type="spellEnd"/>
            <w:proofErr w:type="gramEnd"/>
            <w:r w:rsidRPr="00DF46B1">
              <w:rPr>
                <w:rFonts w:ascii="Times New Roman" w:hAnsi="Times New Roman"/>
                <w:i/>
              </w:rPr>
              <w:t>/</w:t>
            </w:r>
            <w:proofErr w:type="spellStart"/>
            <w:r w:rsidRPr="00DF46B1">
              <w:rPr>
                <w:rFonts w:ascii="Times New Roman" w:hAnsi="Times New Roman"/>
                <w:i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DF46B1" w:rsidRDefault="00404B8F" w:rsidP="00537922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</w:pPr>
            <w:r w:rsidRPr="00DF46B1"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  <w:t>ФИО автора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DF46B1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ОУ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DF46B1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8F" w:rsidRPr="00DF46B1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Название исследовательской работы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B8F" w:rsidRPr="00DF46B1" w:rsidRDefault="00404B8F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Руководитель</w:t>
            </w:r>
          </w:p>
        </w:tc>
      </w:tr>
      <w:tr w:rsidR="008C7685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85" w:rsidRPr="008518A9" w:rsidRDefault="008C7685" w:rsidP="00404B8F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85" w:rsidRPr="004235E5" w:rsidRDefault="008C7685" w:rsidP="00F57F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 xml:space="preserve">Гурова Арина  </w:t>
            </w:r>
          </w:p>
          <w:p w:rsidR="008C7685" w:rsidRPr="004235E5" w:rsidRDefault="008C7685" w:rsidP="00F57F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C7685" w:rsidRPr="004235E5" w:rsidRDefault="008C7685" w:rsidP="00F57F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85" w:rsidRPr="004235E5" w:rsidRDefault="008C7685" w:rsidP="00F57F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235E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85" w:rsidRPr="004235E5" w:rsidRDefault="008C7685" w:rsidP="00F57F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85" w:rsidRPr="004235E5" w:rsidRDefault="008C7685" w:rsidP="00F57F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Электролиз и его применение</w:t>
            </w:r>
          </w:p>
          <w:p w:rsidR="008C7685" w:rsidRPr="004235E5" w:rsidRDefault="008C7685" w:rsidP="00F57F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685" w:rsidRPr="004235E5" w:rsidRDefault="008C7685" w:rsidP="00F57F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Пасюк Л.В.</w:t>
            </w:r>
          </w:p>
        </w:tc>
      </w:tr>
      <w:tr w:rsidR="008C7685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85" w:rsidRPr="008518A9" w:rsidRDefault="008C7685" w:rsidP="00404B8F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85" w:rsidRPr="004235E5" w:rsidRDefault="008C7685" w:rsidP="00F57F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235E5">
              <w:rPr>
                <w:rFonts w:ascii="Times New Roman" w:hAnsi="Times New Roman"/>
                <w:color w:val="000000"/>
              </w:rPr>
              <w:t>Кострубицкая</w:t>
            </w:r>
            <w:proofErr w:type="spellEnd"/>
            <w:r w:rsidRPr="004235E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35E5">
              <w:rPr>
                <w:rFonts w:ascii="Times New Roman" w:hAnsi="Times New Roman"/>
                <w:color w:val="000000"/>
              </w:rPr>
              <w:t>Виолетта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85" w:rsidRPr="004235E5" w:rsidRDefault="008C7685" w:rsidP="00F57F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Pr="004235E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85" w:rsidRPr="004235E5" w:rsidRDefault="008C7685" w:rsidP="00F57F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85" w:rsidRPr="004235E5" w:rsidRDefault="008C7685" w:rsidP="00F57F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Польза и вред газированных напитков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685" w:rsidRPr="004235E5" w:rsidRDefault="008C7685" w:rsidP="008C76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 xml:space="preserve">Миронова </w:t>
            </w:r>
            <w:r>
              <w:rPr>
                <w:rFonts w:ascii="Times New Roman" w:hAnsi="Times New Roman"/>
                <w:color w:val="000000"/>
              </w:rPr>
              <w:t>Е.А.</w:t>
            </w:r>
          </w:p>
        </w:tc>
      </w:tr>
      <w:tr w:rsidR="004235E5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8518A9" w:rsidRDefault="004235E5" w:rsidP="00404B8F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 xml:space="preserve">Гусарова Наталья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8C7685" w:rsidP="004235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4235E5" w:rsidRPr="004235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 xml:space="preserve">Получение и </w:t>
            </w:r>
            <w:proofErr w:type="spellStart"/>
            <w:r w:rsidRPr="004235E5">
              <w:rPr>
                <w:rFonts w:ascii="Times New Roman" w:hAnsi="Times New Roman"/>
                <w:color w:val="000000"/>
              </w:rPr>
              <w:t>использвание</w:t>
            </w:r>
            <w:proofErr w:type="spellEnd"/>
            <w:r w:rsidRPr="004235E5">
              <w:rPr>
                <w:rFonts w:ascii="Times New Roman" w:hAnsi="Times New Roman"/>
                <w:color w:val="000000"/>
              </w:rPr>
              <w:t xml:space="preserve"> красок.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5E5" w:rsidRPr="004235E5" w:rsidRDefault="004235E5" w:rsidP="004235E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235E5">
              <w:rPr>
                <w:rFonts w:ascii="Times New Roman" w:hAnsi="Times New Roman"/>
                <w:color w:val="000000"/>
              </w:rPr>
              <w:t>Кетова</w:t>
            </w:r>
            <w:proofErr w:type="spellEnd"/>
            <w:r w:rsidRPr="004235E5">
              <w:rPr>
                <w:rFonts w:ascii="Times New Roman" w:hAnsi="Times New Roman"/>
                <w:color w:val="000000"/>
              </w:rPr>
              <w:t xml:space="preserve"> Н.И.</w:t>
            </w:r>
          </w:p>
        </w:tc>
      </w:tr>
      <w:tr w:rsidR="008C7685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85" w:rsidRPr="008518A9" w:rsidRDefault="008C7685" w:rsidP="00404B8F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85" w:rsidRPr="004235E5" w:rsidRDefault="008C7685" w:rsidP="00F57F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235E5">
              <w:rPr>
                <w:rFonts w:ascii="Times New Roman" w:hAnsi="Times New Roman"/>
                <w:color w:val="000000"/>
              </w:rPr>
              <w:t>Галицина</w:t>
            </w:r>
            <w:proofErr w:type="spellEnd"/>
            <w:r w:rsidRPr="004235E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35E5">
              <w:rPr>
                <w:rFonts w:ascii="Times New Roman" w:hAnsi="Times New Roman"/>
                <w:color w:val="000000"/>
              </w:rPr>
              <w:t>Алефтина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85" w:rsidRPr="004235E5" w:rsidRDefault="008C7685" w:rsidP="00F57F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№ 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85" w:rsidRPr="004235E5" w:rsidRDefault="008C7685" w:rsidP="00F57F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85" w:rsidRPr="004235E5" w:rsidRDefault="008C7685" w:rsidP="00F57F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Секреты домашнего клея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685" w:rsidRPr="004235E5" w:rsidRDefault="008C7685" w:rsidP="00F57F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235E5">
              <w:rPr>
                <w:rFonts w:ascii="Times New Roman" w:hAnsi="Times New Roman"/>
                <w:color w:val="000000"/>
              </w:rPr>
              <w:t>Кузакова</w:t>
            </w:r>
            <w:proofErr w:type="spellEnd"/>
            <w:r w:rsidRPr="004235E5">
              <w:rPr>
                <w:rFonts w:ascii="Times New Roman" w:hAnsi="Times New Roman"/>
                <w:color w:val="000000"/>
              </w:rPr>
              <w:t xml:space="preserve"> Н.Н.</w:t>
            </w:r>
          </w:p>
        </w:tc>
      </w:tr>
      <w:tr w:rsidR="00996929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929" w:rsidRPr="008518A9" w:rsidRDefault="00996929" w:rsidP="00404B8F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929" w:rsidRPr="004235E5" w:rsidRDefault="00996929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Гурьянова Елена и Сухая Надежда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929" w:rsidRPr="004235E5" w:rsidRDefault="008C7685" w:rsidP="004235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996929" w:rsidRPr="004235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929" w:rsidRPr="004235E5" w:rsidRDefault="00996929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929" w:rsidRPr="004235E5" w:rsidRDefault="00996929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Кондуктометрическое определение золы в сахаре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929" w:rsidRPr="004235E5" w:rsidRDefault="00996929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235E5">
              <w:rPr>
                <w:rFonts w:ascii="Times New Roman" w:hAnsi="Times New Roman"/>
                <w:color w:val="000000"/>
              </w:rPr>
              <w:t>Кетова</w:t>
            </w:r>
            <w:proofErr w:type="spellEnd"/>
            <w:r w:rsidRPr="004235E5">
              <w:rPr>
                <w:rFonts w:ascii="Times New Roman" w:hAnsi="Times New Roman"/>
                <w:color w:val="000000"/>
              </w:rPr>
              <w:t xml:space="preserve"> Н.И.</w:t>
            </w:r>
          </w:p>
        </w:tc>
      </w:tr>
      <w:tr w:rsidR="00996929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929" w:rsidRPr="008518A9" w:rsidRDefault="00996929" w:rsidP="00404B8F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929" w:rsidRPr="004235E5" w:rsidRDefault="00996929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235E5">
              <w:rPr>
                <w:rFonts w:ascii="Times New Roman" w:hAnsi="Times New Roman"/>
                <w:color w:val="000000"/>
              </w:rPr>
              <w:t>Шеленина</w:t>
            </w:r>
            <w:proofErr w:type="spellEnd"/>
            <w:r w:rsidRPr="004235E5">
              <w:rPr>
                <w:rFonts w:ascii="Times New Roman" w:hAnsi="Times New Roman"/>
                <w:color w:val="000000"/>
              </w:rPr>
              <w:t xml:space="preserve"> Мария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929" w:rsidRPr="004235E5" w:rsidRDefault="008C7685" w:rsidP="004235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996929" w:rsidRPr="004235E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929" w:rsidRPr="004235E5" w:rsidRDefault="00996929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929" w:rsidRPr="004235E5" w:rsidRDefault="00996929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 xml:space="preserve">Определение  качественного состава бензина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929" w:rsidRPr="004235E5" w:rsidRDefault="00996929" w:rsidP="008C76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 xml:space="preserve">Миронова </w:t>
            </w:r>
            <w:r w:rsidR="008C7685">
              <w:rPr>
                <w:rFonts w:ascii="Times New Roman" w:hAnsi="Times New Roman"/>
                <w:color w:val="000000"/>
              </w:rPr>
              <w:t>Е.А.</w:t>
            </w:r>
          </w:p>
        </w:tc>
      </w:tr>
      <w:tr w:rsidR="00E82D1A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8518A9" w:rsidRDefault="00E82D1A" w:rsidP="00E82D1A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4235E5" w:rsidRDefault="00E82D1A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 xml:space="preserve">Пасюк Евгения </w:t>
            </w:r>
          </w:p>
          <w:p w:rsidR="00E82D1A" w:rsidRPr="004235E5" w:rsidRDefault="00E82D1A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4235E5" w:rsidRDefault="00E82D1A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№</w:t>
            </w:r>
            <w:r w:rsidR="008C7685">
              <w:rPr>
                <w:rFonts w:ascii="Times New Roman" w:hAnsi="Times New Roman"/>
                <w:color w:val="000000"/>
              </w:rPr>
              <w:t xml:space="preserve"> </w:t>
            </w:r>
            <w:r w:rsidRPr="004235E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4235E5" w:rsidRDefault="004235E5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4235E5" w:rsidRDefault="00E82D1A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«История великого открытия.  Непризнанный гений»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D1A" w:rsidRPr="004235E5" w:rsidRDefault="00E82D1A" w:rsidP="004235E5">
            <w:pPr>
              <w:pStyle w:val="Standard"/>
              <w:autoSpaceDE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4235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Пасюк Л.В.</w:t>
            </w:r>
          </w:p>
        </w:tc>
      </w:tr>
      <w:tr w:rsidR="008C7685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85" w:rsidRPr="008518A9" w:rsidRDefault="008C7685" w:rsidP="00E82D1A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85" w:rsidRPr="004235E5" w:rsidRDefault="008C7685" w:rsidP="00F57F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Соловьёв Александр</w:t>
            </w:r>
          </w:p>
          <w:p w:rsidR="008C7685" w:rsidRPr="004235E5" w:rsidRDefault="008C7685" w:rsidP="00F57F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Иванов Денис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85" w:rsidRPr="004235E5" w:rsidRDefault="008C7685" w:rsidP="00F57F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Pr="004235E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85" w:rsidRPr="004235E5" w:rsidRDefault="008C7685" w:rsidP="00F57F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85" w:rsidRPr="004235E5" w:rsidRDefault="008C7685" w:rsidP="00F57F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«Исследование основных закономерностей гальванических технологий»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685" w:rsidRPr="004235E5" w:rsidRDefault="008C7685" w:rsidP="00F57F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Трусова Н.М.</w:t>
            </w:r>
          </w:p>
        </w:tc>
      </w:tr>
      <w:tr w:rsidR="00E82D1A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8518A9" w:rsidRDefault="00E82D1A" w:rsidP="00E82D1A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4235E5" w:rsidRDefault="00E82D1A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 xml:space="preserve">Кузнецова Александра, </w:t>
            </w:r>
            <w:proofErr w:type="spellStart"/>
            <w:r w:rsidRPr="004235E5">
              <w:rPr>
                <w:rFonts w:ascii="Times New Roman" w:hAnsi="Times New Roman"/>
                <w:color w:val="000000"/>
              </w:rPr>
              <w:t>Ларгина</w:t>
            </w:r>
            <w:proofErr w:type="spellEnd"/>
            <w:r w:rsidRPr="004235E5">
              <w:rPr>
                <w:rFonts w:ascii="Times New Roman" w:hAnsi="Times New Roman"/>
                <w:color w:val="000000"/>
              </w:rPr>
              <w:t xml:space="preserve"> Анастасия  </w:t>
            </w:r>
          </w:p>
          <w:p w:rsidR="00E82D1A" w:rsidRPr="004235E5" w:rsidRDefault="00E82D1A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4235E5" w:rsidRDefault="00E82D1A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№</w:t>
            </w:r>
            <w:r w:rsidR="008C7685">
              <w:rPr>
                <w:rFonts w:ascii="Times New Roman" w:hAnsi="Times New Roman"/>
                <w:color w:val="000000"/>
              </w:rPr>
              <w:t xml:space="preserve"> </w:t>
            </w:r>
            <w:r w:rsidRPr="004235E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4235E5" w:rsidRDefault="004235E5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4235E5" w:rsidRDefault="00E82D1A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 xml:space="preserve">Определение концентрации нитритов в воде с применением реактива </w:t>
            </w:r>
            <w:proofErr w:type="spellStart"/>
            <w:r w:rsidRPr="004235E5">
              <w:rPr>
                <w:rFonts w:ascii="Times New Roman" w:hAnsi="Times New Roman"/>
                <w:color w:val="000000"/>
              </w:rPr>
              <w:t>Грисса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D1A" w:rsidRPr="004235E5" w:rsidRDefault="00E82D1A" w:rsidP="004235E5">
            <w:pPr>
              <w:pStyle w:val="Standard"/>
              <w:autoSpaceDE w:val="0"/>
              <w:autoSpaceDN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4235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Пасюк Л.В.</w:t>
            </w:r>
          </w:p>
        </w:tc>
      </w:tr>
      <w:tr w:rsidR="00E82D1A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8518A9" w:rsidRDefault="00E82D1A" w:rsidP="00E82D1A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4235E5" w:rsidRDefault="00E82D1A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235E5">
              <w:rPr>
                <w:rFonts w:ascii="Times New Roman" w:hAnsi="Times New Roman"/>
                <w:color w:val="000000"/>
              </w:rPr>
              <w:t>Рамирес</w:t>
            </w:r>
            <w:proofErr w:type="spellEnd"/>
            <w:r w:rsidRPr="004235E5">
              <w:rPr>
                <w:rFonts w:ascii="Times New Roman" w:hAnsi="Times New Roman"/>
                <w:color w:val="000000"/>
              </w:rPr>
              <w:t xml:space="preserve"> Туманян </w:t>
            </w:r>
            <w:proofErr w:type="spellStart"/>
            <w:r w:rsidRPr="004235E5">
              <w:rPr>
                <w:rFonts w:ascii="Times New Roman" w:hAnsi="Times New Roman"/>
                <w:color w:val="000000"/>
              </w:rPr>
              <w:t>Аманда</w:t>
            </w:r>
            <w:proofErr w:type="spellEnd"/>
            <w:r w:rsidRPr="004235E5">
              <w:rPr>
                <w:rFonts w:ascii="Times New Roman" w:hAnsi="Times New Roman"/>
                <w:color w:val="000000"/>
              </w:rPr>
              <w:t xml:space="preserve"> София  </w:t>
            </w:r>
          </w:p>
          <w:p w:rsidR="00E82D1A" w:rsidRPr="004235E5" w:rsidRDefault="00E82D1A" w:rsidP="004235E5">
            <w:pPr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4235E5" w:rsidRDefault="00E82D1A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№</w:t>
            </w:r>
            <w:r w:rsidR="008C7685">
              <w:rPr>
                <w:rFonts w:ascii="Times New Roman" w:hAnsi="Times New Roman"/>
                <w:color w:val="000000"/>
              </w:rPr>
              <w:t xml:space="preserve"> </w:t>
            </w:r>
            <w:r w:rsidRPr="004235E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4235E5" w:rsidRDefault="004235E5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1A" w:rsidRPr="004235E5" w:rsidRDefault="00E82D1A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Что скрывается за чашечкой кофе?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D1A" w:rsidRPr="004235E5" w:rsidRDefault="00E82D1A" w:rsidP="004235E5">
            <w:pPr>
              <w:pStyle w:val="Standard"/>
              <w:autoSpaceDE w:val="0"/>
              <w:autoSpaceDN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4235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Пасюк Л.В.</w:t>
            </w:r>
          </w:p>
        </w:tc>
      </w:tr>
      <w:tr w:rsidR="0033084F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8518A9" w:rsidRDefault="0033084F" w:rsidP="00404B8F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4235E5" w:rsidRDefault="0033084F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Тихомирова Анна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4235E5" w:rsidRDefault="008C7685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Дубна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4235E5" w:rsidRDefault="0033084F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4235E5" w:rsidRDefault="0033084F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 xml:space="preserve">Определение молекулярной массы </w:t>
            </w:r>
            <w:proofErr w:type="spellStart"/>
            <w:proofErr w:type="gramStart"/>
            <w:r w:rsidRPr="004235E5">
              <w:rPr>
                <w:rFonts w:ascii="Times New Roman" w:hAnsi="Times New Roman"/>
                <w:color w:val="000000"/>
              </w:rPr>
              <w:t>полиэтилен-оксида</w:t>
            </w:r>
            <w:proofErr w:type="spellEnd"/>
            <w:proofErr w:type="gramEnd"/>
            <w:r w:rsidRPr="004235E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35E5">
              <w:rPr>
                <w:rFonts w:ascii="Times New Roman" w:hAnsi="Times New Roman"/>
                <w:color w:val="000000"/>
              </w:rPr>
              <w:t>вискозиметрическим</w:t>
            </w:r>
            <w:proofErr w:type="spellEnd"/>
            <w:r w:rsidRPr="004235E5">
              <w:rPr>
                <w:rFonts w:ascii="Times New Roman" w:hAnsi="Times New Roman"/>
                <w:color w:val="000000"/>
              </w:rPr>
              <w:t xml:space="preserve"> методом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4F" w:rsidRPr="004235E5" w:rsidRDefault="0033084F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235E5">
              <w:rPr>
                <w:rFonts w:ascii="Times New Roman" w:hAnsi="Times New Roman"/>
                <w:color w:val="000000"/>
              </w:rPr>
              <w:t>Ильинова</w:t>
            </w:r>
            <w:proofErr w:type="spellEnd"/>
            <w:r w:rsidRPr="004235E5">
              <w:rPr>
                <w:rFonts w:ascii="Times New Roman" w:hAnsi="Times New Roman"/>
                <w:color w:val="000000"/>
              </w:rPr>
              <w:t xml:space="preserve"> И.И.</w:t>
            </w:r>
          </w:p>
        </w:tc>
      </w:tr>
      <w:tr w:rsidR="0033084F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8518A9" w:rsidRDefault="0033084F" w:rsidP="00404B8F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4235E5" w:rsidRDefault="0033084F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235E5">
              <w:rPr>
                <w:rFonts w:ascii="Times New Roman" w:hAnsi="Times New Roman"/>
                <w:color w:val="000000"/>
              </w:rPr>
              <w:t>Пулатова</w:t>
            </w:r>
            <w:proofErr w:type="spellEnd"/>
            <w:r w:rsidRPr="004235E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35E5">
              <w:rPr>
                <w:rFonts w:ascii="Times New Roman" w:hAnsi="Times New Roman"/>
                <w:color w:val="000000"/>
              </w:rPr>
              <w:t>Азиза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4235E5" w:rsidRDefault="008C7685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33084F" w:rsidRPr="004235E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4235E5" w:rsidRDefault="0033084F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4235E5" w:rsidRDefault="0033084F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«Исследование минеральных вод»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4F" w:rsidRPr="004235E5" w:rsidRDefault="0033084F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235E5">
              <w:rPr>
                <w:rFonts w:ascii="Times New Roman" w:hAnsi="Times New Roman"/>
                <w:color w:val="000000"/>
              </w:rPr>
              <w:t>Биканова</w:t>
            </w:r>
            <w:proofErr w:type="spellEnd"/>
            <w:r w:rsidRPr="004235E5">
              <w:rPr>
                <w:rFonts w:ascii="Times New Roman" w:hAnsi="Times New Roman"/>
                <w:color w:val="000000"/>
              </w:rPr>
              <w:t xml:space="preserve"> Н.В.</w:t>
            </w:r>
          </w:p>
        </w:tc>
      </w:tr>
      <w:tr w:rsidR="0033084F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8518A9" w:rsidRDefault="0033084F" w:rsidP="00404B8F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4235E5" w:rsidRDefault="0033084F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235E5">
              <w:rPr>
                <w:rFonts w:ascii="Times New Roman" w:hAnsi="Times New Roman"/>
                <w:color w:val="000000"/>
              </w:rPr>
              <w:t>Бубнова</w:t>
            </w:r>
            <w:proofErr w:type="spellEnd"/>
            <w:r w:rsidRPr="004235E5">
              <w:rPr>
                <w:rFonts w:ascii="Times New Roman" w:hAnsi="Times New Roman"/>
                <w:color w:val="000000"/>
              </w:rPr>
              <w:t xml:space="preserve"> Ксения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4235E5" w:rsidRDefault="008C7685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33084F" w:rsidRPr="004235E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4235E5" w:rsidRDefault="0033084F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4235E5" w:rsidRDefault="0033084F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«Белок – основа жизни»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4F" w:rsidRPr="004235E5" w:rsidRDefault="0033084F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Трусова Н.М.</w:t>
            </w:r>
          </w:p>
        </w:tc>
      </w:tr>
      <w:tr w:rsidR="0033084F" w:rsidTr="004235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8518A9" w:rsidRDefault="0033084F" w:rsidP="00404B8F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4235E5" w:rsidRDefault="0033084F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Величко Александра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4235E5" w:rsidRDefault="008C7685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33084F" w:rsidRPr="004235E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4235E5" w:rsidRDefault="0033084F" w:rsidP="00423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84F" w:rsidRPr="004235E5" w:rsidRDefault="0033084F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«Исследование полимеров методом УФ – спектроскопии»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4F" w:rsidRPr="004235E5" w:rsidRDefault="0033084F" w:rsidP="004235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35E5">
              <w:rPr>
                <w:rFonts w:ascii="Times New Roman" w:hAnsi="Times New Roman"/>
                <w:color w:val="000000"/>
              </w:rPr>
              <w:t>Трусова Н.М.</w:t>
            </w:r>
          </w:p>
        </w:tc>
      </w:tr>
      <w:tr w:rsidR="00DE1680" w:rsidTr="00DE16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80" w:rsidRPr="008518A9" w:rsidRDefault="00DE1680" w:rsidP="00404B8F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80" w:rsidRPr="00992BAC" w:rsidRDefault="00DE1680" w:rsidP="00DE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992BAC">
              <w:rPr>
                <w:rFonts w:ascii="Times New Roman" w:hAnsi="Times New Roman"/>
                <w:color w:val="000000"/>
              </w:rPr>
              <w:t>Мещерекова</w:t>
            </w:r>
            <w:proofErr w:type="spellEnd"/>
            <w:r w:rsidRPr="00992BAC">
              <w:rPr>
                <w:rFonts w:ascii="Times New Roman" w:hAnsi="Times New Roman"/>
                <w:color w:val="000000"/>
              </w:rPr>
              <w:t xml:space="preserve"> Юлия </w:t>
            </w:r>
            <w:proofErr w:type="spellStart"/>
            <w:r w:rsidRPr="00992BAC">
              <w:rPr>
                <w:rFonts w:ascii="Times New Roman" w:hAnsi="Times New Roman"/>
                <w:color w:val="000000"/>
              </w:rPr>
              <w:t>Коренская</w:t>
            </w:r>
            <w:proofErr w:type="spellEnd"/>
            <w:r w:rsidRPr="00992BAC">
              <w:rPr>
                <w:rFonts w:ascii="Times New Roman" w:hAnsi="Times New Roman"/>
                <w:color w:val="000000"/>
              </w:rPr>
              <w:t xml:space="preserve"> Алиса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80" w:rsidRPr="00992BAC" w:rsidRDefault="00DE1680" w:rsidP="00DE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2BAC">
              <w:rPr>
                <w:rFonts w:ascii="Times New Roman" w:hAnsi="Times New Roman"/>
                <w:color w:val="000000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80" w:rsidRPr="00992BAC" w:rsidRDefault="00DE1680" w:rsidP="00DE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2BA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80" w:rsidRPr="00992BAC" w:rsidRDefault="00DE1680" w:rsidP="00DE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92BAC">
              <w:rPr>
                <w:rFonts w:ascii="Times New Roman" w:hAnsi="Times New Roman"/>
                <w:color w:val="000000"/>
              </w:rPr>
              <w:t xml:space="preserve">Влияние </w:t>
            </w:r>
            <w:proofErr w:type="spellStart"/>
            <w:proofErr w:type="gramStart"/>
            <w:r w:rsidRPr="00992BAC">
              <w:rPr>
                <w:rFonts w:ascii="Times New Roman" w:hAnsi="Times New Roman"/>
                <w:color w:val="000000"/>
              </w:rPr>
              <w:t>спирто-содержащей</w:t>
            </w:r>
            <w:proofErr w:type="spellEnd"/>
            <w:proofErr w:type="gramEnd"/>
            <w:r w:rsidRPr="00992BAC">
              <w:rPr>
                <w:rFonts w:ascii="Times New Roman" w:hAnsi="Times New Roman"/>
                <w:color w:val="000000"/>
              </w:rPr>
              <w:t xml:space="preserve"> продукции на денатурацию белков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80" w:rsidRPr="00992BAC" w:rsidRDefault="00DE1680" w:rsidP="00DE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992BAC">
              <w:rPr>
                <w:rFonts w:ascii="Times New Roman" w:hAnsi="Times New Roman"/>
                <w:color w:val="000000"/>
              </w:rPr>
              <w:t>Золоторёва</w:t>
            </w:r>
            <w:proofErr w:type="spellEnd"/>
            <w:r w:rsidRPr="00992BA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О.П.</w:t>
            </w:r>
          </w:p>
        </w:tc>
      </w:tr>
    </w:tbl>
    <w:p w:rsidR="00B667CD" w:rsidRDefault="00B667CD" w:rsidP="00714E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685" w:rsidRDefault="008C7685" w:rsidP="0053792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8C7685" w:rsidRDefault="008C7685" w:rsidP="0053792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37922" w:rsidRPr="00071C91" w:rsidRDefault="00537922" w:rsidP="00537922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shd w:val="clear" w:color="auto" w:fill="FFFF00"/>
        </w:rPr>
      </w:pPr>
      <w:r w:rsidRPr="00071C91">
        <w:rPr>
          <w:rFonts w:ascii="Times New Roman" w:eastAsia="Calibri" w:hAnsi="Times New Roman"/>
          <w:sz w:val="28"/>
          <w:szCs w:val="28"/>
        </w:rPr>
        <w:t xml:space="preserve">Секция: </w:t>
      </w:r>
      <w:r>
        <w:rPr>
          <w:rFonts w:ascii="Times New Roman" w:eastAsia="Calibri" w:hAnsi="Times New Roman"/>
          <w:sz w:val="28"/>
          <w:szCs w:val="28"/>
          <w:u w:val="single"/>
        </w:rPr>
        <w:t>физическая культура и здоровый образ жизни</w:t>
      </w:r>
      <w:r w:rsidRPr="00071C91">
        <w:rPr>
          <w:rFonts w:ascii="Times New Roman" w:eastAsia="Calibri" w:hAnsi="Times New Roman"/>
          <w:sz w:val="28"/>
          <w:szCs w:val="28"/>
        </w:rPr>
        <w:t xml:space="preserve"> </w:t>
      </w:r>
    </w:p>
    <w:p w:rsidR="00537922" w:rsidRPr="007D1758" w:rsidRDefault="00537922" w:rsidP="0053792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FA3C7B">
        <w:rPr>
          <w:rFonts w:ascii="Times New Roman" w:eastAsia="Calibri" w:hAnsi="Times New Roman"/>
          <w:b/>
          <w:sz w:val="28"/>
          <w:szCs w:val="28"/>
        </w:rPr>
        <w:t xml:space="preserve">Жюри: </w:t>
      </w:r>
    </w:p>
    <w:tbl>
      <w:tblPr>
        <w:tblW w:w="10490" w:type="dxa"/>
        <w:tblInd w:w="-601" w:type="dxa"/>
        <w:tblLayout w:type="fixed"/>
        <w:tblLook w:val="0000"/>
      </w:tblPr>
      <w:tblGrid>
        <w:gridCol w:w="709"/>
        <w:gridCol w:w="2552"/>
        <w:gridCol w:w="1134"/>
        <w:gridCol w:w="863"/>
        <w:gridCol w:w="3258"/>
        <w:gridCol w:w="1974"/>
      </w:tblGrid>
      <w:tr w:rsidR="00537922" w:rsidTr="005379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DF46B1" w:rsidRDefault="00537922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proofErr w:type="gramStart"/>
            <w:r w:rsidRPr="00DF46B1">
              <w:rPr>
                <w:rFonts w:ascii="Times New Roman" w:hAnsi="Times New Roman"/>
                <w:i/>
              </w:rPr>
              <w:t>п</w:t>
            </w:r>
            <w:proofErr w:type="spellEnd"/>
            <w:proofErr w:type="gramEnd"/>
            <w:r w:rsidRPr="00DF46B1">
              <w:rPr>
                <w:rFonts w:ascii="Times New Roman" w:hAnsi="Times New Roman"/>
                <w:i/>
              </w:rPr>
              <w:t>/</w:t>
            </w:r>
            <w:proofErr w:type="spellStart"/>
            <w:r w:rsidRPr="00DF46B1">
              <w:rPr>
                <w:rFonts w:ascii="Times New Roman" w:hAnsi="Times New Roman"/>
                <w:i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DF46B1" w:rsidRDefault="00537922" w:rsidP="00537922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</w:pPr>
            <w:r w:rsidRPr="00DF46B1">
              <w:rPr>
                <w:rFonts w:ascii="Times New Roman" w:eastAsia="Lucida Sans Unicode" w:hAnsi="Times New Roman"/>
                <w:i/>
                <w:kern w:val="1"/>
                <w:lang w:eastAsia="hi-IN" w:bidi="hi-IN"/>
              </w:rPr>
              <w:t>ФИО автора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DF46B1" w:rsidRDefault="00537922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ОУ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DF46B1" w:rsidRDefault="00537922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922" w:rsidRPr="00DF46B1" w:rsidRDefault="00537922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Название исследовательской работы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922" w:rsidRPr="00DF46B1" w:rsidRDefault="00537922" w:rsidP="0053792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F46B1">
              <w:rPr>
                <w:rFonts w:ascii="Times New Roman" w:hAnsi="Times New Roman"/>
                <w:i/>
              </w:rPr>
              <w:t>Руководитель</w:t>
            </w:r>
          </w:p>
        </w:tc>
      </w:tr>
      <w:tr w:rsidR="008C7685" w:rsidTr="008C76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85" w:rsidRPr="008518A9" w:rsidRDefault="008C7685" w:rsidP="00537922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85" w:rsidRPr="008C7685" w:rsidRDefault="008C7685" w:rsidP="00F57F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7685">
              <w:rPr>
                <w:rFonts w:ascii="Times New Roman" w:hAnsi="Times New Roman"/>
                <w:color w:val="000000"/>
              </w:rPr>
              <w:t xml:space="preserve">Русаков Кирилл </w:t>
            </w:r>
          </w:p>
          <w:p w:rsidR="008C7685" w:rsidRPr="008C7685" w:rsidRDefault="008C7685" w:rsidP="00F57F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85" w:rsidRPr="008C7685" w:rsidRDefault="008C7685" w:rsidP="00F57F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685"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C768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85" w:rsidRPr="008C7685" w:rsidRDefault="008C7685" w:rsidP="00F57F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85" w:rsidRPr="008C7685" w:rsidRDefault="008C7685" w:rsidP="00F57F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7685">
              <w:rPr>
                <w:rFonts w:ascii="Times New Roman" w:hAnsi="Times New Roman"/>
                <w:color w:val="000000"/>
              </w:rPr>
              <w:t>Как выбрать вид спорта?</w:t>
            </w:r>
          </w:p>
          <w:p w:rsidR="008C7685" w:rsidRPr="008C7685" w:rsidRDefault="008C7685" w:rsidP="00F57F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685" w:rsidRPr="008C7685" w:rsidRDefault="008C7685" w:rsidP="00F57F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C7685">
              <w:rPr>
                <w:rFonts w:ascii="Times New Roman" w:hAnsi="Times New Roman"/>
                <w:color w:val="000000"/>
              </w:rPr>
              <w:t>Матлахова</w:t>
            </w:r>
            <w:proofErr w:type="spellEnd"/>
            <w:r w:rsidRPr="008C7685">
              <w:rPr>
                <w:rFonts w:ascii="Times New Roman" w:hAnsi="Times New Roman"/>
                <w:color w:val="000000"/>
              </w:rPr>
              <w:t xml:space="preserve"> И.В.</w:t>
            </w:r>
          </w:p>
        </w:tc>
      </w:tr>
      <w:tr w:rsidR="008C7685" w:rsidTr="008C76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85" w:rsidRPr="008518A9" w:rsidRDefault="008C7685" w:rsidP="00537922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85" w:rsidRPr="008C7685" w:rsidRDefault="008C7685" w:rsidP="00F57F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7685">
              <w:rPr>
                <w:rFonts w:ascii="Times New Roman" w:hAnsi="Times New Roman"/>
                <w:color w:val="000000"/>
              </w:rPr>
              <w:t xml:space="preserve">Фролов Михаил  </w:t>
            </w:r>
          </w:p>
          <w:p w:rsidR="008C7685" w:rsidRPr="008C7685" w:rsidRDefault="008C7685" w:rsidP="00F57F8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85" w:rsidRPr="008C7685" w:rsidRDefault="008C7685" w:rsidP="00F57F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685"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C768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85" w:rsidRPr="008C7685" w:rsidRDefault="008C7685" w:rsidP="00F57F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68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85" w:rsidRPr="008C7685" w:rsidRDefault="008C7685" w:rsidP="00F57F8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8C7685">
              <w:rPr>
                <w:rFonts w:ascii="Times New Roman" w:hAnsi="Times New Roman"/>
                <w:color w:val="000000"/>
              </w:rPr>
              <w:t xml:space="preserve"> Лыжный спорт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685" w:rsidRPr="008C7685" w:rsidRDefault="008C7685" w:rsidP="00F57F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C7685">
              <w:rPr>
                <w:rFonts w:ascii="Times New Roman" w:hAnsi="Times New Roman"/>
                <w:color w:val="000000"/>
              </w:rPr>
              <w:t>Матлахова</w:t>
            </w:r>
            <w:proofErr w:type="spellEnd"/>
            <w:r w:rsidRPr="008C7685">
              <w:rPr>
                <w:rFonts w:ascii="Times New Roman" w:hAnsi="Times New Roman"/>
                <w:color w:val="000000"/>
              </w:rPr>
              <w:t xml:space="preserve"> И.В.</w:t>
            </w:r>
          </w:p>
        </w:tc>
      </w:tr>
      <w:tr w:rsidR="008C7685" w:rsidTr="008C76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85" w:rsidRPr="008518A9" w:rsidRDefault="008C7685" w:rsidP="00537922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85" w:rsidRPr="008C7685" w:rsidRDefault="008C7685" w:rsidP="00F57F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7685">
              <w:rPr>
                <w:rFonts w:ascii="Times New Roman" w:hAnsi="Times New Roman"/>
                <w:color w:val="000000"/>
              </w:rPr>
              <w:t>Тюрин Илья Максимович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85" w:rsidRPr="000F76E6" w:rsidRDefault="008C7685" w:rsidP="00F57F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6E6">
              <w:rPr>
                <w:rFonts w:ascii="Times New Roman" w:hAnsi="Times New Roman"/>
                <w:color w:val="000000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85" w:rsidRPr="008C7685" w:rsidRDefault="008C7685" w:rsidP="00F57F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68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85" w:rsidRPr="008C7685" w:rsidRDefault="008C7685" w:rsidP="00F57F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7685">
              <w:rPr>
                <w:rFonts w:ascii="Times New Roman" w:hAnsi="Times New Roman"/>
                <w:color w:val="000000"/>
              </w:rPr>
              <w:t>Во славу скакалки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685" w:rsidRPr="008C7685" w:rsidRDefault="008C7685" w:rsidP="00F57F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7685">
              <w:rPr>
                <w:rFonts w:ascii="Times New Roman" w:hAnsi="Times New Roman"/>
                <w:color w:val="000000"/>
              </w:rPr>
              <w:t xml:space="preserve">Виноградова </w:t>
            </w:r>
            <w:r>
              <w:rPr>
                <w:rFonts w:ascii="Times New Roman" w:hAnsi="Times New Roman"/>
                <w:color w:val="000000"/>
              </w:rPr>
              <w:t>А.С.</w:t>
            </w:r>
          </w:p>
        </w:tc>
      </w:tr>
      <w:tr w:rsidR="008C7685" w:rsidTr="008C76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85" w:rsidRPr="008518A9" w:rsidRDefault="008C7685" w:rsidP="00537922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85" w:rsidRPr="008C7685" w:rsidRDefault="008C7685" w:rsidP="00F57F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C7685">
              <w:rPr>
                <w:rFonts w:ascii="Times New Roman" w:hAnsi="Times New Roman"/>
                <w:color w:val="000000"/>
              </w:rPr>
              <w:t>Анчилаева</w:t>
            </w:r>
            <w:proofErr w:type="spellEnd"/>
            <w:r w:rsidRPr="008C7685">
              <w:rPr>
                <w:rFonts w:ascii="Times New Roman" w:hAnsi="Times New Roman"/>
                <w:color w:val="000000"/>
              </w:rPr>
              <w:t xml:space="preserve"> Альбина</w:t>
            </w:r>
          </w:p>
          <w:p w:rsidR="008C7685" w:rsidRPr="008C7685" w:rsidRDefault="008C7685" w:rsidP="00F57F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7685">
              <w:rPr>
                <w:rFonts w:ascii="Times New Roman" w:hAnsi="Times New Roman"/>
                <w:color w:val="000000"/>
              </w:rPr>
              <w:t>Матвеева Алина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85" w:rsidRPr="008C7685" w:rsidRDefault="008C7685" w:rsidP="00F57F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Pr="008C768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85" w:rsidRPr="008C7685" w:rsidRDefault="008C7685" w:rsidP="00F57F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68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85" w:rsidRPr="008C7685" w:rsidRDefault="008C7685" w:rsidP="00F57F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7685">
              <w:rPr>
                <w:rFonts w:ascii="Times New Roman" w:hAnsi="Times New Roman"/>
                <w:color w:val="000000"/>
              </w:rPr>
              <w:t xml:space="preserve">Современная молодежь </w:t>
            </w:r>
            <w:proofErr w:type="gramStart"/>
            <w:r w:rsidRPr="008C7685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8C7685">
              <w:rPr>
                <w:rFonts w:ascii="Times New Roman" w:hAnsi="Times New Roman"/>
                <w:color w:val="000000"/>
              </w:rPr>
              <w:t xml:space="preserve"> ПАФ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685" w:rsidRPr="008C7685" w:rsidRDefault="008C7685" w:rsidP="00F57F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7685">
              <w:rPr>
                <w:rFonts w:ascii="Times New Roman" w:hAnsi="Times New Roman"/>
                <w:color w:val="000000"/>
              </w:rPr>
              <w:t>Волкова Е.И.</w:t>
            </w:r>
          </w:p>
        </w:tc>
      </w:tr>
      <w:tr w:rsidR="00601EC0" w:rsidTr="008C76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EC0" w:rsidRPr="008518A9" w:rsidRDefault="00601EC0" w:rsidP="00537922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EC0" w:rsidRPr="008C7685" w:rsidRDefault="00601EC0" w:rsidP="008C76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7685">
              <w:rPr>
                <w:rFonts w:ascii="Times New Roman" w:hAnsi="Times New Roman"/>
                <w:color w:val="000000"/>
              </w:rPr>
              <w:t>Нестерова Екатерина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EC0" w:rsidRPr="008C7685" w:rsidRDefault="00601EC0" w:rsidP="008C7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685">
              <w:rPr>
                <w:rFonts w:ascii="Times New Roman" w:hAnsi="Times New Roman"/>
                <w:color w:val="000000"/>
              </w:rPr>
              <w:t>№</w:t>
            </w:r>
            <w:r w:rsidR="008C7685">
              <w:rPr>
                <w:rFonts w:ascii="Times New Roman" w:hAnsi="Times New Roman"/>
                <w:color w:val="000000"/>
              </w:rPr>
              <w:t xml:space="preserve"> </w:t>
            </w:r>
            <w:r w:rsidRPr="008C76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EC0" w:rsidRPr="008C7685" w:rsidRDefault="00601EC0" w:rsidP="008C7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768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EC0" w:rsidRPr="008C7685" w:rsidRDefault="00601EC0" w:rsidP="008C76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7685">
              <w:rPr>
                <w:rFonts w:ascii="Times New Roman" w:hAnsi="Times New Roman"/>
                <w:color w:val="000000"/>
              </w:rPr>
              <w:t>Конный спорт - как лечебная физкультура для детей с ограниченными возможностями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EC0" w:rsidRPr="008C7685" w:rsidRDefault="00601EC0" w:rsidP="008C76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C7685">
              <w:rPr>
                <w:rFonts w:ascii="Times New Roman" w:hAnsi="Times New Roman"/>
                <w:color w:val="000000"/>
              </w:rPr>
              <w:t>Таратуто</w:t>
            </w:r>
            <w:proofErr w:type="spellEnd"/>
            <w:r w:rsidRPr="008C7685">
              <w:rPr>
                <w:rFonts w:ascii="Times New Roman" w:hAnsi="Times New Roman"/>
                <w:color w:val="000000"/>
              </w:rPr>
              <w:t xml:space="preserve"> </w:t>
            </w:r>
            <w:r w:rsidR="008C7685">
              <w:rPr>
                <w:rFonts w:ascii="Times New Roman" w:hAnsi="Times New Roman"/>
                <w:color w:val="000000"/>
              </w:rPr>
              <w:t>Л.А.</w:t>
            </w:r>
          </w:p>
        </w:tc>
      </w:tr>
      <w:tr w:rsidR="008C7685" w:rsidTr="008C76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85" w:rsidRPr="008518A9" w:rsidRDefault="008C7685" w:rsidP="00537922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85" w:rsidRPr="008C7685" w:rsidRDefault="008C7685" w:rsidP="008C76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7685">
              <w:rPr>
                <w:rFonts w:ascii="Times New Roman" w:hAnsi="Times New Roman"/>
                <w:color w:val="000000"/>
              </w:rPr>
              <w:t>Гурьева Алина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85" w:rsidRPr="000F76E6" w:rsidRDefault="008C7685" w:rsidP="008C7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6E6">
              <w:rPr>
                <w:rFonts w:ascii="Times New Roman" w:hAnsi="Times New Roman"/>
                <w:color w:val="000000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85" w:rsidRPr="008C7685" w:rsidRDefault="008C7685" w:rsidP="008C7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85" w:rsidRPr="008C7685" w:rsidRDefault="008C7685" w:rsidP="008C76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7685">
              <w:rPr>
                <w:rFonts w:ascii="Times New Roman" w:hAnsi="Times New Roman"/>
                <w:color w:val="000000"/>
              </w:rPr>
              <w:t>Здоровым быть здорово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685" w:rsidRPr="008C7685" w:rsidRDefault="008C7685" w:rsidP="00F57F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7685">
              <w:rPr>
                <w:rFonts w:ascii="Times New Roman" w:hAnsi="Times New Roman"/>
                <w:color w:val="000000"/>
              </w:rPr>
              <w:t xml:space="preserve">Виноградова </w:t>
            </w:r>
            <w:r>
              <w:rPr>
                <w:rFonts w:ascii="Times New Roman" w:hAnsi="Times New Roman"/>
                <w:color w:val="000000"/>
              </w:rPr>
              <w:t>А.С.</w:t>
            </w:r>
          </w:p>
        </w:tc>
      </w:tr>
      <w:tr w:rsidR="008C7685" w:rsidTr="008C76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85" w:rsidRPr="008518A9" w:rsidRDefault="008C7685" w:rsidP="00537922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85" w:rsidRPr="008C7685" w:rsidRDefault="008C7685" w:rsidP="008C76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7685">
              <w:rPr>
                <w:rFonts w:ascii="Times New Roman" w:hAnsi="Times New Roman"/>
                <w:color w:val="000000"/>
              </w:rPr>
              <w:t>Тарасов Александр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85" w:rsidRPr="000F76E6" w:rsidRDefault="008C7685" w:rsidP="008C7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76E6">
              <w:rPr>
                <w:rFonts w:ascii="Times New Roman" w:hAnsi="Times New Roman"/>
                <w:color w:val="000000"/>
              </w:rPr>
              <w:t>№ 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85" w:rsidRPr="008C7685" w:rsidRDefault="008C7685" w:rsidP="008C7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85" w:rsidRPr="008C7685" w:rsidRDefault="008C7685" w:rsidP="008C76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7685">
              <w:rPr>
                <w:rFonts w:ascii="Times New Roman" w:hAnsi="Times New Roman"/>
                <w:color w:val="000000"/>
              </w:rPr>
              <w:t>Практическая стрельба в моей жизни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685" w:rsidRPr="008C7685" w:rsidRDefault="008C7685" w:rsidP="00F57F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7685">
              <w:rPr>
                <w:rFonts w:ascii="Times New Roman" w:hAnsi="Times New Roman"/>
                <w:color w:val="000000"/>
              </w:rPr>
              <w:t xml:space="preserve">Виноградова </w:t>
            </w:r>
            <w:r>
              <w:rPr>
                <w:rFonts w:ascii="Times New Roman" w:hAnsi="Times New Roman"/>
                <w:color w:val="000000"/>
              </w:rPr>
              <w:t>А.С.</w:t>
            </w:r>
          </w:p>
        </w:tc>
      </w:tr>
    </w:tbl>
    <w:p w:rsidR="00537922" w:rsidRDefault="00537922" w:rsidP="00B667C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sectPr w:rsidR="00537922" w:rsidSect="00714E2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A97C4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D4688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1">
    <w:nsid w:val="01513A5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2">
    <w:nsid w:val="05E67D84"/>
    <w:multiLevelType w:val="hybridMultilevel"/>
    <w:tmpl w:val="F35EE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FA4BF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4">
    <w:nsid w:val="0BBF57F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5">
    <w:nsid w:val="0ED24D7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6">
    <w:nsid w:val="14C04651"/>
    <w:multiLevelType w:val="hybridMultilevel"/>
    <w:tmpl w:val="A7B2D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010311"/>
    <w:multiLevelType w:val="hybridMultilevel"/>
    <w:tmpl w:val="4FF022F0"/>
    <w:lvl w:ilvl="0" w:tplc="7EA6330A">
      <w:start w:val="1"/>
      <w:numFmt w:val="decimal"/>
      <w:lvlText w:val="%1."/>
      <w:lvlJc w:val="left"/>
      <w:pPr>
        <w:tabs>
          <w:tab w:val="num" w:pos="5038"/>
        </w:tabs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58"/>
        </w:tabs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478"/>
        </w:tabs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198"/>
        </w:tabs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918"/>
        </w:tabs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638"/>
        </w:tabs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358"/>
        </w:tabs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78"/>
        </w:tabs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798"/>
        </w:tabs>
        <w:ind w:left="10798" w:hanging="180"/>
      </w:pPr>
    </w:lvl>
  </w:abstractNum>
  <w:abstractNum w:abstractNumId="18">
    <w:nsid w:val="1A473F6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1FAF21FF"/>
    <w:multiLevelType w:val="hybridMultilevel"/>
    <w:tmpl w:val="D48E0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05625A"/>
    <w:multiLevelType w:val="hybridMultilevel"/>
    <w:tmpl w:val="87E6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32453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42"/>
        </w:tabs>
        <w:ind w:left="927" w:hanging="360"/>
      </w:pPr>
    </w:lvl>
  </w:abstractNum>
  <w:abstractNum w:abstractNumId="22">
    <w:nsid w:val="2D86209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>
    <w:nsid w:val="30085D1A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</w:abstractNum>
  <w:abstractNum w:abstractNumId="24">
    <w:nsid w:val="319B3B33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34D1058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26">
    <w:nsid w:val="39B7597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27">
    <w:nsid w:val="3A79005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28">
    <w:nsid w:val="3BCB0FCA"/>
    <w:multiLevelType w:val="hybridMultilevel"/>
    <w:tmpl w:val="E1306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BD465FF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0">
    <w:nsid w:val="3EFE5DF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31">
    <w:nsid w:val="40694C1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32">
    <w:nsid w:val="40886AB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33">
    <w:nsid w:val="46BB436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34">
    <w:nsid w:val="4A8D3A3C"/>
    <w:multiLevelType w:val="hybridMultilevel"/>
    <w:tmpl w:val="B0042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020785"/>
    <w:multiLevelType w:val="hybridMultilevel"/>
    <w:tmpl w:val="5ACCE0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AFB0CF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37">
    <w:nsid w:val="5E41269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38">
    <w:nsid w:val="629E0B3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</w:abstractNum>
  <w:abstractNum w:abstractNumId="39">
    <w:nsid w:val="647F208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40">
    <w:nsid w:val="66180299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</w:abstractNum>
  <w:abstractNum w:abstractNumId="41">
    <w:nsid w:val="69E37953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42">
    <w:nsid w:val="71E65DF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43">
    <w:nsid w:val="74FA6D99"/>
    <w:multiLevelType w:val="hybridMultilevel"/>
    <w:tmpl w:val="0EA418D6"/>
    <w:lvl w:ilvl="0" w:tplc="CD421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5686A2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45">
    <w:nsid w:val="77374D2B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46">
    <w:nsid w:val="78BF0BA7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47">
    <w:nsid w:val="7E5F4944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8">
    <w:nsid w:val="7FD432F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num w:numId="1">
    <w:abstractNumId w:val="28"/>
  </w:num>
  <w:num w:numId="2">
    <w:abstractNumId w:val="28"/>
  </w:num>
  <w:num w:numId="3">
    <w:abstractNumId w:val="43"/>
  </w:num>
  <w:num w:numId="4">
    <w:abstractNumId w:val="35"/>
  </w:num>
  <w:num w:numId="5">
    <w:abstractNumId w:val="1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33"/>
  </w:num>
  <w:num w:numId="16">
    <w:abstractNumId w:val="29"/>
  </w:num>
  <w:num w:numId="17">
    <w:abstractNumId w:val="9"/>
  </w:num>
  <w:num w:numId="18">
    <w:abstractNumId w:val="22"/>
  </w:num>
  <w:num w:numId="19">
    <w:abstractNumId w:val="24"/>
  </w:num>
  <w:num w:numId="20">
    <w:abstractNumId w:val="21"/>
  </w:num>
  <w:num w:numId="21">
    <w:abstractNumId w:val="17"/>
  </w:num>
  <w:num w:numId="22">
    <w:abstractNumId w:val="12"/>
  </w:num>
  <w:num w:numId="23">
    <w:abstractNumId w:val="16"/>
  </w:num>
  <w:num w:numId="24">
    <w:abstractNumId w:val="34"/>
  </w:num>
  <w:num w:numId="25">
    <w:abstractNumId w:val="20"/>
  </w:num>
  <w:num w:numId="26">
    <w:abstractNumId w:val="38"/>
  </w:num>
  <w:num w:numId="27">
    <w:abstractNumId w:val="40"/>
  </w:num>
  <w:num w:numId="28">
    <w:abstractNumId w:val="11"/>
  </w:num>
  <w:num w:numId="29">
    <w:abstractNumId w:val="47"/>
  </w:num>
  <w:num w:numId="30">
    <w:abstractNumId w:val="18"/>
  </w:num>
  <w:num w:numId="31">
    <w:abstractNumId w:val="23"/>
  </w:num>
  <w:num w:numId="32">
    <w:abstractNumId w:val="27"/>
  </w:num>
  <w:num w:numId="33">
    <w:abstractNumId w:val="36"/>
  </w:num>
  <w:num w:numId="34">
    <w:abstractNumId w:val="25"/>
  </w:num>
  <w:num w:numId="35">
    <w:abstractNumId w:val="45"/>
  </w:num>
  <w:num w:numId="36">
    <w:abstractNumId w:val="32"/>
  </w:num>
  <w:num w:numId="37">
    <w:abstractNumId w:val="46"/>
  </w:num>
  <w:num w:numId="38">
    <w:abstractNumId w:val="26"/>
  </w:num>
  <w:num w:numId="39">
    <w:abstractNumId w:val="30"/>
  </w:num>
  <w:num w:numId="40">
    <w:abstractNumId w:val="48"/>
  </w:num>
  <w:num w:numId="41">
    <w:abstractNumId w:val="39"/>
  </w:num>
  <w:num w:numId="42">
    <w:abstractNumId w:val="14"/>
  </w:num>
  <w:num w:numId="43">
    <w:abstractNumId w:val="31"/>
  </w:num>
  <w:num w:numId="44">
    <w:abstractNumId w:val="37"/>
  </w:num>
  <w:num w:numId="45">
    <w:abstractNumId w:val="42"/>
  </w:num>
  <w:num w:numId="46">
    <w:abstractNumId w:val="10"/>
  </w:num>
  <w:num w:numId="47">
    <w:abstractNumId w:val="15"/>
  </w:num>
  <w:num w:numId="48">
    <w:abstractNumId w:val="44"/>
  </w:num>
  <w:num w:numId="49">
    <w:abstractNumId w:val="13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B5D"/>
    <w:rsid w:val="00006EC4"/>
    <w:rsid w:val="00017DCB"/>
    <w:rsid w:val="00025252"/>
    <w:rsid w:val="0004053D"/>
    <w:rsid w:val="00047427"/>
    <w:rsid w:val="00050E59"/>
    <w:rsid w:val="0006125D"/>
    <w:rsid w:val="00075145"/>
    <w:rsid w:val="00075723"/>
    <w:rsid w:val="00076458"/>
    <w:rsid w:val="0008310D"/>
    <w:rsid w:val="00091849"/>
    <w:rsid w:val="000B2268"/>
    <w:rsid w:val="000B72CD"/>
    <w:rsid w:val="000C36EA"/>
    <w:rsid w:val="000C731E"/>
    <w:rsid w:val="000D4ECD"/>
    <w:rsid w:val="000E5934"/>
    <w:rsid w:val="001151E9"/>
    <w:rsid w:val="00124A4C"/>
    <w:rsid w:val="001327E9"/>
    <w:rsid w:val="0015301C"/>
    <w:rsid w:val="001530D2"/>
    <w:rsid w:val="00154A10"/>
    <w:rsid w:val="001620DD"/>
    <w:rsid w:val="00171F5E"/>
    <w:rsid w:val="001912A7"/>
    <w:rsid w:val="00197594"/>
    <w:rsid w:val="001B79A9"/>
    <w:rsid w:val="001C50BF"/>
    <w:rsid w:val="001C53D5"/>
    <w:rsid w:val="00201439"/>
    <w:rsid w:val="002123F5"/>
    <w:rsid w:val="002355B2"/>
    <w:rsid w:val="00241D0C"/>
    <w:rsid w:val="00260C49"/>
    <w:rsid w:val="00265B73"/>
    <w:rsid w:val="0027093C"/>
    <w:rsid w:val="002812D3"/>
    <w:rsid w:val="00282518"/>
    <w:rsid w:val="0028577F"/>
    <w:rsid w:val="002A4B8B"/>
    <w:rsid w:val="002B0B02"/>
    <w:rsid w:val="002B2664"/>
    <w:rsid w:val="002B376E"/>
    <w:rsid w:val="002D5DF0"/>
    <w:rsid w:val="002D6714"/>
    <w:rsid w:val="002E097A"/>
    <w:rsid w:val="0030603B"/>
    <w:rsid w:val="00307A51"/>
    <w:rsid w:val="00313AF3"/>
    <w:rsid w:val="0033084F"/>
    <w:rsid w:val="00330F8C"/>
    <w:rsid w:val="00334CDB"/>
    <w:rsid w:val="00344F12"/>
    <w:rsid w:val="003543AE"/>
    <w:rsid w:val="003727BE"/>
    <w:rsid w:val="003936AE"/>
    <w:rsid w:val="00396615"/>
    <w:rsid w:val="003A0625"/>
    <w:rsid w:val="003B2BC6"/>
    <w:rsid w:val="003B3EC1"/>
    <w:rsid w:val="003B59A7"/>
    <w:rsid w:val="003B7D95"/>
    <w:rsid w:val="003C62E3"/>
    <w:rsid w:val="003E3D79"/>
    <w:rsid w:val="003E5481"/>
    <w:rsid w:val="003F16A5"/>
    <w:rsid w:val="003F2FAE"/>
    <w:rsid w:val="003F5B43"/>
    <w:rsid w:val="003F5E78"/>
    <w:rsid w:val="00400824"/>
    <w:rsid w:val="00404B8F"/>
    <w:rsid w:val="004053D2"/>
    <w:rsid w:val="004056C9"/>
    <w:rsid w:val="004235E5"/>
    <w:rsid w:val="00426477"/>
    <w:rsid w:val="00445072"/>
    <w:rsid w:val="0045257F"/>
    <w:rsid w:val="004601DB"/>
    <w:rsid w:val="00461AA6"/>
    <w:rsid w:val="00470DE2"/>
    <w:rsid w:val="00477176"/>
    <w:rsid w:val="004A3E3E"/>
    <w:rsid w:val="004A7011"/>
    <w:rsid w:val="004B1681"/>
    <w:rsid w:val="004B2B9E"/>
    <w:rsid w:val="004D7C39"/>
    <w:rsid w:val="004D7F13"/>
    <w:rsid w:val="004E2F93"/>
    <w:rsid w:val="00515952"/>
    <w:rsid w:val="005232E0"/>
    <w:rsid w:val="00531B65"/>
    <w:rsid w:val="0053699C"/>
    <w:rsid w:val="00537922"/>
    <w:rsid w:val="00540E55"/>
    <w:rsid w:val="0054290B"/>
    <w:rsid w:val="00544201"/>
    <w:rsid w:val="00546082"/>
    <w:rsid w:val="005460DD"/>
    <w:rsid w:val="005579AB"/>
    <w:rsid w:val="00557B8B"/>
    <w:rsid w:val="00567502"/>
    <w:rsid w:val="005776B7"/>
    <w:rsid w:val="005853F0"/>
    <w:rsid w:val="00590CD6"/>
    <w:rsid w:val="0059395A"/>
    <w:rsid w:val="0059639F"/>
    <w:rsid w:val="00596B5D"/>
    <w:rsid w:val="005A3FDC"/>
    <w:rsid w:val="005A72FD"/>
    <w:rsid w:val="005D1A3B"/>
    <w:rsid w:val="00601EC0"/>
    <w:rsid w:val="0060218F"/>
    <w:rsid w:val="00610ECA"/>
    <w:rsid w:val="00615469"/>
    <w:rsid w:val="00625C5C"/>
    <w:rsid w:val="00633E2C"/>
    <w:rsid w:val="00635D29"/>
    <w:rsid w:val="006413D2"/>
    <w:rsid w:val="006537A2"/>
    <w:rsid w:val="006640A1"/>
    <w:rsid w:val="00664376"/>
    <w:rsid w:val="00665F8F"/>
    <w:rsid w:val="00671B5D"/>
    <w:rsid w:val="00676377"/>
    <w:rsid w:val="00677F3F"/>
    <w:rsid w:val="006911C8"/>
    <w:rsid w:val="006A00D4"/>
    <w:rsid w:val="006A33F2"/>
    <w:rsid w:val="006A698A"/>
    <w:rsid w:val="006E05B3"/>
    <w:rsid w:val="006E63D4"/>
    <w:rsid w:val="006F282D"/>
    <w:rsid w:val="00705C98"/>
    <w:rsid w:val="00714E22"/>
    <w:rsid w:val="00727A1E"/>
    <w:rsid w:val="00745E20"/>
    <w:rsid w:val="00747C03"/>
    <w:rsid w:val="00756EEE"/>
    <w:rsid w:val="007577C1"/>
    <w:rsid w:val="00775BB1"/>
    <w:rsid w:val="00776AE9"/>
    <w:rsid w:val="00777ABA"/>
    <w:rsid w:val="00784490"/>
    <w:rsid w:val="00790E37"/>
    <w:rsid w:val="0079277B"/>
    <w:rsid w:val="007A1F2D"/>
    <w:rsid w:val="007A771F"/>
    <w:rsid w:val="007B1D69"/>
    <w:rsid w:val="007B34CD"/>
    <w:rsid w:val="007B7305"/>
    <w:rsid w:val="007C00BA"/>
    <w:rsid w:val="007C3638"/>
    <w:rsid w:val="007C60ED"/>
    <w:rsid w:val="007D1758"/>
    <w:rsid w:val="007E3583"/>
    <w:rsid w:val="0082369E"/>
    <w:rsid w:val="008374CF"/>
    <w:rsid w:val="00846991"/>
    <w:rsid w:val="008518A9"/>
    <w:rsid w:val="008575AA"/>
    <w:rsid w:val="00877099"/>
    <w:rsid w:val="00882EB7"/>
    <w:rsid w:val="00883B50"/>
    <w:rsid w:val="00883F7C"/>
    <w:rsid w:val="00886DA4"/>
    <w:rsid w:val="00887AE0"/>
    <w:rsid w:val="008A06DC"/>
    <w:rsid w:val="008A2BC4"/>
    <w:rsid w:val="008A5A62"/>
    <w:rsid w:val="008A6F09"/>
    <w:rsid w:val="008B6950"/>
    <w:rsid w:val="008C65CD"/>
    <w:rsid w:val="008C7685"/>
    <w:rsid w:val="008D1C65"/>
    <w:rsid w:val="008E1954"/>
    <w:rsid w:val="008E318B"/>
    <w:rsid w:val="008F0DA1"/>
    <w:rsid w:val="00901FC6"/>
    <w:rsid w:val="00902F11"/>
    <w:rsid w:val="00913742"/>
    <w:rsid w:val="00915C35"/>
    <w:rsid w:val="00925BB0"/>
    <w:rsid w:val="009329F4"/>
    <w:rsid w:val="009533C9"/>
    <w:rsid w:val="009629CA"/>
    <w:rsid w:val="00963D39"/>
    <w:rsid w:val="00964EBB"/>
    <w:rsid w:val="009713C6"/>
    <w:rsid w:val="00971A01"/>
    <w:rsid w:val="00977243"/>
    <w:rsid w:val="00985C30"/>
    <w:rsid w:val="00996929"/>
    <w:rsid w:val="00997936"/>
    <w:rsid w:val="009A285C"/>
    <w:rsid w:val="009A7A97"/>
    <w:rsid w:val="009B22EB"/>
    <w:rsid w:val="009C061E"/>
    <w:rsid w:val="009C4F40"/>
    <w:rsid w:val="009D5C55"/>
    <w:rsid w:val="00A0468B"/>
    <w:rsid w:val="00A054AF"/>
    <w:rsid w:val="00A13677"/>
    <w:rsid w:val="00A2571C"/>
    <w:rsid w:val="00A2646A"/>
    <w:rsid w:val="00A80294"/>
    <w:rsid w:val="00A84C79"/>
    <w:rsid w:val="00A92E40"/>
    <w:rsid w:val="00A9464D"/>
    <w:rsid w:val="00A97D1B"/>
    <w:rsid w:val="00AB4F18"/>
    <w:rsid w:val="00AB5955"/>
    <w:rsid w:val="00AB5E0A"/>
    <w:rsid w:val="00AD589A"/>
    <w:rsid w:val="00AD6783"/>
    <w:rsid w:val="00AD76A9"/>
    <w:rsid w:val="00B029A6"/>
    <w:rsid w:val="00B1639F"/>
    <w:rsid w:val="00B231A9"/>
    <w:rsid w:val="00B32990"/>
    <w:rsid w:val="00B5402A"/>
    <w:rsid w:val="00B603AF"/>
    <w:rsid w:val="00B64708"/>
    <w:rsid w:val="00B667CD"/>
    <w:rsid w:val="00B67CE0"/>
    <w:rsid w:val="00B702F7"/>
    <w:rsid w:val="00B72041"/>
    <w:rsid w:val="00B75DF5"/>
    <w:rsid w:val="00B86856"/>
    <w:rsid w:val="00BA40C5"/>
    <w:rsid w:val="00BA73B8"/>
    <w:rsid w:val="00BB08C2"/>
    <w:rsid w:val="00BB1586"/>
    <w:rsid w:val="00BC0CB8"/>
    <w:rsid w:val="00BC0FF6"/>
    <w:rsid w:val="00BD77BA"/>
    <w:rsid w:val="00BE01BB"/>
    <w:rsid w:val="00BE7E22"/>
    <w:rsid w:val="00BF6EE4"/>
    <w:rsid w:val="00C020ED"/>
    <w:rsid w:val="00C23AA2"/>
    <w:rsid w:val="00C25DAC"/>
    <w:rsid w:val="00C4488B"/>
    <w:rsid w:val="00C44CF9"/>
    <w:rsid w:val="00C50A25"/>
    <w:rsid w:val="00C65033"/>
    <w:rsid w:val="00C81D80"/>
    <w:rsid w:val="00C87B11"/>
    <w:rsid w:val="00C91881"/>
    <w:rsid w:val="00CA0511"/>
    <w:rsid w:val="00CA5770"/>
    <w:rsid w:val="00CA6AB4"/>
    <w:rsid w:val="00CB0DEA"/>
    <w:rsid w:val="00CB1A88"/>
    <w:rsid w:val="00CB3741"/>
    <w:rsid w:val="00CD64F6"/>
    <w:rsid w:val="00CE0A9F"/>
    <w:rsid w:val="00CE2413"/>
    <w:rsid w:val="00CF4BD2"/>
    <w:rsid w:val="00D134EB"/>
    <w:rsid w:val="00D26FE9"/>
    <w:rsid w:val="00D27EA4"/>
    <w:rsid w:val="00D3355B"/>
    <w:rsid w:val="00D35F9B"/>
    <w:rsid w:val="00D47FAE"/>
    <w:rsid w:val="00D500D6"/>
    <w:rsid w:val="00D60E85"/>
    <w:rsid w:val="00D62F2B"/>
    <w:rsid w:val="00D74226"/>
    <w:rsid w:val="00D807A3"/>
    <w:rsid w:val="00D848C6"/>
    <w:rsid w:val="00D91000"/>
    <w:rsid w:val="00DC1CDF"/>
    <w:rsid w:val="00DC7124"/>
    <w:rsid w:val="00DE1680"/>
    <w:rsid w:val="00DF15C8"/>
    <w:rsid w:val="00DF46B1"/>
    <w:rsid w:val="00DF4C11"/>
    <w:rsid w:val="00E24EBF"/>
    <w:rsid w:val="00E264D7"/>
    <w:rsid w:val="00E37696"/>
    <w:rsid w:val="00E37DC1"/>
    <w:rsid w:val="00E427A2"/>
    <w:rsid w:val="00E46990"/>
    <w:rsid w:val="00E47ACD"/>
    <w:rsid w:val="00E5097F"/>
    <w:rsid w:val="00E51284"/>
    <w:rsid w:val="00E53D7E"/>
    <w:rsid w:val="00E54CCF"/>
    <w:rsid w:val="00E717D2"/>
    <w:rsid w:val="00E82D1A"/>
    <w:rsid w:val="00EA0DE5"/>
    <w:rsid w:val="00EB39EA"/>
    <w:rsid w:val="00EB3AC6"/>
    <w:rsid w:val="00EB3C85"/>
    <w:rsid w:val="00EC1D6F"/>
    <w:rsid w:val="00EC7ECB"/>
    <w:rsid w:val="00ED07AE"/>
    <w:rsid w:val="00ED32E6"/>
    <w:rsid w:val="00EE2B45"/>
    <w:rsid w:val="00F01269"/>
    <w:rsid w:val="00F02C4F"/>
    <w:rsid w:val="00F110D4"/>
    <w:rsid w:val="00F1637B"/>
    <w:rsid w:val="00F24BAF"/>
    <w:rsid w:val="00F26A73"/>
    <w:rsid w:val="00F403FC"/>
    <w:rsid w:val="00F56A2B"/>
    <w:rsid w:val="00F70070"/>
    <w:rsid w:val="00F70705"/>
    <w:rsid w:val="00F75A88"/>
    <w:rsid w:val="00F86710"/>
    <w:rsid w:val="00FA3C7B"/>
    <w:rsid w:val="00FD3036"/>
    <w:rsid w:val="00FD3B4C"/>
    <w:rsid w:val="00FD723E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B5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46A"/>
    <w:pPr>
      <w:ind w:left="720"/>
      <w:contextualSpacing/>
    </w:pPr>
  </w:style>
  <w:style w:type="paragraph" w:customStyle="1" w:styleId="a5">
    <w:name w:val="Содержимое таблицы"/>
    <w:basedOn w:val="a"/>
    <w:rsid w:val="00B231A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B231A9"/>
    <w:pPr>
      <w:suppressAutoHyphens/>
      <w:ind w:left="720"/>
    </w:pPr>
    <w:rPr>
      <w:rFonts w:cs="Calibri"/>
      <w:lang w:eastAsia="ar-SA"/>
    </w:rPr>
  </w:style>
  <w:style w:type="paragraph" w:styleId="a6">
    <w:name w:val="No Spacing"/>
    <w:link w:val="a7"/>
    <w:uiPriority w:val="99"/>
    <w:qFormat/>
    <w:rsid w:val="009533C9"/>
    <w:rPr>
      <w:rFonts w:eastAsia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rsid w:val="009533C9"/>
    <w:rPr>
      <w:rFonts w:eastAsia="Calibri"/>
      <w:sz w:val="22"/>
      <w:szCs w:val="22"/>
      <w:lang w:eastAsia="en-US" w:bidi="ar-SA"/>
    </w:rPr>
  </w:style>
  <w:style w:type="paragraph" w:styleId="a8">
    <w:name w:val="Title"/>
    <w:basedOn w:val="a"/>
    <w:link w:val="a9"/>
    <w:qFormat/>
    <w:rsid w:val="009533C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9533C9"/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9713C6"/>
  </w:style>
  <w:style w:type="paragraph" w:styleId="aa">
    <w:name w:val="Normal (Web)"/>
    <w:basedOn w:val="a"/>
    <w:uiPriority w:val="99"/>
    <w:unhideWhenUsed/>
    <w:rsid w:val="00971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"/>
    <w:basedOn w:val="a"/>
    <w:rsid w:val="00A1367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Body Text"/>
    <w:basedOn w:val="a"/>
    <w:link w:val="ad"/>
    <w:unhideWhenUsed/>
    <w:rsid w:val="00A1367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13677"/>
    <w:rPr>
      <w:sz w:val="22"/>
      <w:szCs w:val="22"/>
    </w:rPr>
  </w:style>
  <w:style w:type="paragraph" w:customStyle="1" w:styleId="western">
    <w:name w:val="western"/>
    <w:basedOn w:val="a"/>
    <w:rsid w:val="00D35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Без интервала1"/>
    <w:rsid w:val="001327E9"/>
    <w:pPr>
      <w:suppressAutoHyphens/>
    </w:pPr>
    <w:rPr>
      <w:rFonts w:eastAsia="Arial"/>
      <w:kern w:val="1"/>
      <w:sz w:val="22"/>
      <w:szCs w:val="22"/>
      <w:lang w:eastAsia="ar-SA"/>
    </w:rPr>
  </w:style>
  <w:style w:type="character" w:styleId="ae">
    <w:name w:val="Strong"/>
    <w:uiPriority w:val="22"/>
    <w:qFormat/>
    <w:rsid w:val="00D47FAE"/>
    <w:rPr>
      <w:b/>
      <w:bCs/>
    </w:rPr>
  </w:style>
  <w:style w:type="paragraph" w:customStyle="1" w:styleId="Standard">
    <w:name w:val="Standard"/>
    <w:rsid w:val="00BD77BA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2">
    <w:name w:val="Без интервала2"/>
    <w:rsid w:val="00B667CD"/>
    <w:pPr>
      <w:suppressAutoHyphens/>
    </w:pPr>
    <w:rPr>
      <w:rFonts w:eastAsia="Calibri" w:cs="Mangal"/>
      <w:sz w:val="22"/>
      <w:szCs w:val="2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7DF42-8EE5-48E4-B0FF-A74F4132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8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Зайцева </cp:lastModifiedBy>
  <cp:revision>121</cp:revision>
  <cp:lastPrinted>2018-03-22T06:33:00Z</cp:lastPrinted>
  <dcterms:created xsi:type="dcterms:W3CDTF">2016-03-02T07:59:00Z</dcterms:created>
  <dcterms:modified xsi:type="dcterms:W3CDTF">2019-03-05T14:39:00Z</dcterms:modified>
</cp:coreProperties>
</file>