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6" w:rsidRPr="00901FC6" w:rsidRDefault="002F3378" w:rsidP="00901FC6">
      <w:pPr>
        <w:spacing w:after="0" w:line="240" w:lineRule="auto"/>
        <w:ind w:left="993" w:hanging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="00901FC6" w:rsidRPr="00901FC6">
        <w:rPr>
          <w:rFonts w:ascii="Times New Roman" w:hAnsi="Times New Roman"/>
          <w:sz w:val="24"/>
          <w:szCs w:val="24"/>
        </w:rPr>
        <w:t xml:space="preserve"> к приказу ГОРУНО</w:t>
      </w:r>
    </w:p>
    <w:p w:rsidR="00AA648C" w:rsidRDefault="00AA648C" w:rsidP="00AA64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16F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9F16FB">
        <w:rPr>
          <w:rFonts w:ascii="Times New Roman" w:hAnsi="Times New Roman"/>
          <w:sz w:val="24"/>
          <w:szCs w:val="24"/>
        </w:rPr>
        <w:t>______________</w:t>
      </w:r>
    </w:p>
    <w:p w:rsidR="00901FC6" w:rsidRPr="006F682C" w:rsidRDefault="00901FC6" w:rsidP="006A698A">
      <w:pPr>
        <w:spacing w:after="0" w:line="240" w:lineRule="auto"/>
        <w:ind w:left="993" w:hanging="993"/>
        <w:jc w:val="center"/>
        <w:rPr>
          <w:rFonts w:ascii="Times New Roman" w:hAnsi="Times New Roman"/>
          <w:sz w:val="16"/>
          <w:szCs w:val="16"/>
        </w:rPr>
      </w:pPr>
    </w:p>
    <w:p w:rsidR="00400824" w:rsidRDefault="005B36CD" w:rsidP="006A698A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СОСТАВ ЖЮРИ</w:t>
      </w:r>
    </w:p>
    <w:p w:rsidR="00BD0D17" w:rsidRPr="00BD0D17" w:rsidRDefault="00BD0D17" w:rsidP="00BD0D17">
      <w:pPr>
        <w:spacing w:after="0" w:line="240" w:lineRule="auto"/>
        <w:ind w:left="992" w:hanging="992"/>
        <w:jc w:val="center"/>
        <w:rPr>
          <w:rFonts w:ascii="Times New Roman" w:hAnsi="Times New Roman"/>
          <w:sz w:val="24"/>
          <w:szCs w:val="24"/>
        </w:rPr>
      </w:pPr>
      <w:r w:rsidRPr="00BD0D17">
        <w:rPr>
          <w:rFonts w:ascii="Times New Roman" w:hAnsi="Times New Roman"/>
          <w:sz w:val="24"/>
          <w:szCs w:val="24"/>
        </w:rPr>
        <w:t>XX городской научно-практической  конференции старшеклассников.</w:t>
      </w:r>
    </w:p>
    <w:p w:rsidR="005B36CD" w:rsidRDefault="005B36CD" w:rsidP="00470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3510"/>
        <w:gridCol w:w="5954"/>
      </w:tblGrid>
      <w:tr w:rsidR="005B36CD" w:rsidTr="00BD0D17">
        <w:tc>
          <w:tcPr>
            <w:tcW w:w="3510" w:type="dxa"/>
          </w:tcPr>
          <w:p w:rsidR="005B36CD" w:rsidRPr="005B36CD" w:rsidRDefault="005B36CD" w:rsidP="005B36C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B36CD">
              <w:rPr>
                <w:i/>
                <w:sz w:val="24"/>
                <w:szCs w:val="24"/>
              </w:rPr>
              <w:t>Секция</w:t>
            </w:r>
          </w:p>
        </w:tc>
        <w:tc>
          <w:tcPr>
            <w:tcW w:w="5954" w:type="dxa"/>
          </w:tcPr>
          <w:p w:rsidR="005B36CD" w:rsidRPr="005B36CD" w:rsidRDefault="005B36CD" w:rsidP="005B36C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B36CD">
              <w:rPr>
                <w:i/>
                <w:sz w:val="24"/>
                <w:szCs w:val="24"/>
              </w:rPr>
              <w:t>Состав жюри</w:t>
            </w:r>
          </w:p>
        </w:tc>
      </w:tr>
      <w:tr w:rsidR="005B36CD" w:rsidTr="00BD0D17">
        <w:tc>
          <w:tcPr>
            <w:tcW w:w="3510" w:type="dxa"/>
          </w:tcPr>
          <w:p w:rsidR="005B36CD" w:rsidRPr="005B36CD" w:rsidRDefault="005B36CD" w:rsidP="0025180C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</w:tcPr>
          <w:p w:rsidR="0025180C" w:rsidRPr="0025180C" w:rsidRDefault="0025180C" w:rsidP="002518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Крылова С.Ю. ОУ №11</w:t>
            </w:r>
          </w:p>
          <w:p w:rsidR="0025180C" w:rsidRPr="0025180C" w:rsidRDefault="0025180C" w:rsidP="002518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Переверзьева Н.С. ОУ №6</w:t>
            </w:r>
          </w:p>
          <w:p w:rsidR="005B36CD" w:rsidRPr="00850C92" w:rsidRDefault="0025180C" w:rsidP="0025180C">
            <w:pPr>
              <w:spacing w:after="0" w:line="240" w:lineRule="auto"/>
              <w:rPr>
                <w:sz w:val="28"/>
                <w:szCs w:val="28"/>
              </w:rPr>
            </w:pPr>
            <w:r w:rsidRPr="0025180C">
              <w:rPr>
                <w:rFonts w:eastAsia="Calibri"/>
                <w:sz w:val="24"/>
                <w:szCs w:val="24"/>
              </w:rPr>
              <w:t>Пимушкина Л.К. ОУ №3</w:t>
            </w:r>
          </w:p>
        </w:tc>
      </w:tr>
      <w:tr w:rsidR="005B36CD" w:rsidTr="00BD0D17">
        <w:tc>
          <w:tcPr>
            <w:tcW w:w="3510" w:type="dxa"/>
          </w:tcPr>
          <w:p w:rsidR="005B36CD" w:rsidRPr="005B36CD" w:rsidRDefault="005B36CD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</w:tcPr>
          <w:p w:rsidR="0025180C" w:rsidRPr="0025180C" w:rsidRDefault="0025180C" w:rsidP="002518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Гордеева Т.В. ОУ №11</w:t>
            </w:r>
          </w:p>
          <w:p w:rsidR="0025180C" w:rsidRPr="0025180C" w:rsidRDefault="0025180C" w:rsidP="002518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Эпельбаум О.А. ОУ №3</w:t>
            </w:r>
          </w:p>
          <w:p w:rsidR="005B36CD" w:rsidRPr="0025180C" w:rsidRDefault="0025180C" w:rsidP="002518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Хлопцова Н.А. ОУ №3</w:t>
            </w:r>
          </w:p>
        </w:tc>
      </w:tr>
      <w:tr w:rsidR="005B36CD" w:rsidTr="00BD0D17">
        <w:tc>
          <w:tcPr>
            <w:tcW w:w="3510" w:type="dxa"/>
          </w:tcPr>
          <w:p w:rsidR="005B36CD" w:rsidRPr="005B36CD" w:rsidRDefault="005B36CD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</w:tcPr>
          <w:p w:rsidR="0025180C" w:rsidRPr="0025180C" w:rsidRDefault="0025180C" w:rsidP="00850C9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Якимова Ю.А. ОУ №10</w:t>
            </w:r>
          </w:p>
          <w:p w:rsidR="0025180C" w:rsidRPr="0025180C" w:rsidRDefault="0025180C" w:rsidP="00850C9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Лешукова Н.Н. ОУ №9</w:t>
            </w:r>
          </w:p>
          <w:p w:rsidR="005B36CD" w:rsidRPr="00850C92" w:rsidRDefault="0025180C" w:rsidP="00850C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Мадигожина Н.В. ОУ №3</w:t>
            </w:r>
          </w:p>
        </w:tc>
      </w:tr>
      <w:tr w:rsidR="005B36CD" w:rsidTr="00BD0D17">
        <w:tc>
          <w:tcPr>
            <w:tcW w:w="3510" w:type="dxa"/>
          </w:tcPr>
          <w:p w:rsidR="005B36CD" w:rsidRPr="005B36CD" w:rsidRDefault="005B36CD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>История</w:t>
            </w:r>
          </w:p>
        </w:tc>
        <w:tc>
          <w:tcPr>
            <w:tcW w:w="5954" w:type="dxa"/>
          </w:tcPr>
          <w:p w:rsidR="0025180C" w:rsidRPr="0025180C" w:rsidRDefault="0025180C" w:rsidP="002518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Кобелева О.Л. ОУ №1</w:t>
            </w:r>
          </w:p>
          <w:p w:rsidR="0025180C" w:rsidRPr="0025180C" w:rsidRDefault="0025180C" w:rsidP="002518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Фёдорова Л.М. ОУ №11</w:t>
            </w:r>
          </w:p>
          <w:p w:rsidR="0025180C" w:rsidRPr="0025180C" w:rsidRDefault="0025180C" w:rsidP="0025180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Мухина Д.А. ОУ №7</w:t>
            </w:r>
          </w:p>
          <w:p w:rsidR="005B36CD" w:rsidRPr="0025180C" w:rsidRDefault="0025180C" w:rsidP="0025180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25180C">
              <w:rPr>
                <w:rFonts w:eastAsia="Calibri"/>
                <w:sz w:val="24"/>
                <w:szCs w:val="24"/>
              </w:rPr>
              <w:t>Коршунов И.Ю. ОУ №9</w:t>
            </w:r>
          </w:p>
        </w:tc>
      </w:tr>
      <w:tr w:rsidR="005B36CD" w:rsidTr="00BD0D17">
        <w:tc>
          <w:tcPr>
            <w:tcW w:w="3510" w:type="dxa"/>
          </w:tcPr>
          <w:p w:rsidR="005B36CD" w:rsidRDefault="005B36CD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>Краеведение</w:t>
            </w:r>
          </w:p>
          <w:p w:rsidR="00BD0D17" w:rsidRDefault="00BD0D17" w:rsidP="00470DE2">
            <w:pPr>
              <w:spacing w:after="0" w:line="240" w:lineRule="auto"/>
              <w:rPr>
                <w:sz w:val="24"/>
                <w:szCs w:val="24"/>
              </w:rPr>
            </w:pPr>
          </w:p>
          <w:p w:rsidR="0025180C" w:rsidRPr="005B36CD" w:rsidRDefault="0025180C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>Искусство, МХК, история культуры</w:t>
            </w:r>
          </w:p>
        </w:tc>
        <w:tc>
          <w:tcPr>
            <w:tcW w:w="5954" w:type="dxa"/>
          </w:tcPr>
          <w:p w:rsidR="0025180C" w:rsidRPr="0025180C" w:rsidRDefault="0025180C" w:rsidP="0025180C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Франк Р.В. ОУ №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  <w:p w:rsidR="0025180C" w:rsidRPr="0025180C" w:rsidRDefault="0025180C" w:rsidP="0025180C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Орлова И.Е.</w:t>
            </w:r>
            <w:r>
              <w:rPr>
                <w:rFonts w:eastAsia="Calibri"/>
                <w:sz w:val="24"/>
                <w:szCs w:val="24"/>
              </w:rPr>
              <w:t xml:space="preserve"> ОУ №3</w:t>
            </w:r>
          </w:p>
          <w:p w:rsidR="0025180C" w:rsidRPr="0025180C" w:rsidRDefault="0025180C" w:rsidP="0025180C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5180C">
              <w:rPr>
                <w:rFonts w:eastAsia="Calibri"/>
                <w:sz w:val="24"/>
                <w:szCs w:val="24"/>
              </w:rPr>
              <w:t>Тарасова Л.М.</w:t>
            </w:r>
            <w:r>
              <w:rPr>
                <w:rFonts w:eastAsia="Calibri"/>
                <w:sz w:val="24"/>
                <w:szCs w:val="24"/>
              </w:rPr>
              <w:t xml:space="preserve"> ОУ №3</w:t>
            </w:r>
          </w:p>
          <w:p w:rsidR="005B36CD" w:rsidRPr="0025180C" w:rsidRDefault="0025180C" w:rsidP="0025180C">
            <w:pPr>
              <w:shd w:val="clear" w:color="auto" w:fill="FFFFFF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25180C">
              <w:rPr>
                <w:rFonts w:eastAsia="Calibri"/>
                <w:sz w:val="24"/>
                <w:szCs w:val="24"/>
              </w:rPr>
              <w:t>Рагимова Е.В.</w:t>
            </w:r>
            <w:r>
              <w:rPr>
                <w:rFonts w:eastAsia="Calibri"/>
                <w:sz w:val="24"/>
                <w:szCs w:val="24"/>
              </w:rPr>
              <w:t xml:space="preserve"> ЦДЮТЭ</w:t>
            </w:r>
          </w:p>
        </w:tc>
      </w:tr>
      <w:tr w:rsidR="005B36CD" w:rsidTr="00BD0D17">
        <w:tc>
          <w:tcPr>
            <w:tcW w:w="3510" w:type="dxa"/>
          </w:tcPr>
          <w:p w:rsidR="005B36CD" w:rsidRPr="005B36CD" w:rsidRDefault="005B36CD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FD6DE8" w:rsidRPr="00FD6DE8" w:rsidRDefault="00FD6DE8" w:rsidP="00FD6D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6DE8">
              <w:rPr>
                <w:rFonts w:eastAsia="Calibri"/>
                <w:sz w:val="24"/>
                <w:szCs w:val="24"/>
              </w:rPr>
              <w:t>Лобова С.В.</w:t>
            </w:r>
            <w:r>
              <w:rPr>
                <w:rFonts w:eastAsia="Calibri"/>
                <w:sz w:val="24"/>
                <w:szCs w:val="24"/>
              </w:rPr>
              <w:t xml:space="preserve"> ОУ №10</w:t>
            </w:r>
          </w:p>
          <w:p w:rsidR="00FD6DE8" w:rsidRPr="00FD6DE8" w:rsidRDefault="00FD6DE8" w:rsidP="00FD6D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6DE8">
              <w:rPr>
                <w:rFonts w:eastAsia="Calibri"/>
                <w:sz w:val="24"/>
                <w:szCs w:val="24"/>
              </w:rPr>
              <w:t>Горностаева Г.В.</w:t>
            </w:r>
            <w:r>
              <w:rPr>
                <w:rFonts w:eastAsia="Calibri"/>
                <w:sz w:val="24"/>
                <w:szCs w:val="24"/>
              </w:rPr>
              <w:t xml:space="preserve"> лицей «Дубна»</w:t>
            </w:r>
          </w:p>
          <w:p w:rsidR="005B36CD" w:rsidRPr="00FD6DE8" w:rsidRDefault="00FD6DE8" w:rsidP="00FD6DE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FD6DE8">
              <w:rPr>
                <w:rFonts w:eastAsia="Calibri"/>
                <w:sz w:val="24"/>
                <w:szCs w:val="24"/>
              </w:rPr>
              <w:t>Шибанова И.А.</w:t>
            </w:r>
            <w:r>
              <w:rPr>
                <w:rFonts w:eastAsia="Calibri"/>
                <w:sz w:val="24"/>
                <w:szCs w:val="24"/>
              </w:rPr>
              <w:t xml:space="preserve"> ОУ №9</w:t>
            </w:r>
          </w:p>
        </w:tc>
      </w:tr>
      <w:tr w:rsidR="005B36CD" w:rsidTr="00BD0D17">
        <w:tc>
          <w:tcPr>
            <w:tcW w:w="3510" w:type="dxa"/>
          </w:tcPr>
          <w:p w:rsidR="005B36CD" w:rsidRPr="005B36CD" w:rsidRDefault="00FD6DE8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1 группа</w:t>
            </w:r>
          </w:p>
        </w:tc>
        <w:tc>
          <w:tcPr>
            <w:tcW w:w="5954" w:type="dxa"/>
          </w:tcPr>
          <w:p w:rsidR="00FD6DE8" w:rsidRPr="00424F18" w:rsidRDefault="00FD6DE8" w:rsidP="00850C9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Балакшина  Л.А.</w:t>
            </w:r>
            <w:r w:rsidR="00424F18">
              <w:rPr>
                <w:rFonts w:eastAsia="Calibri"/>
                <w:sz w:val="24"/>
                <w:szCs w:val="24"/>
              </w:rPr>
              <w:t xml:space="preserve"> лицей «Дубна»</w:t>
            </w:r>
          </w:p>
          <w:p w:rsidR="00424F18" w:rsidRPr="00424F18" w:rsidRDefault="00FD6DE8" w:rsidP="00850C9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Викторов</w:t>
            </w:r>
            <w:r w:rsidR="00424F18" w:rsidRPr="00424F18">
              <w:rPr>
                <w:rFonts w:eastAsia="Calibri"/>
                <w:sz w:val="24"/>
                <w:szCs w:val="24"/>
              </w:rPr>
              <w:t xml:space="preserve"> Б.Ю.</w:t>
            </w:r>
            <w:r w:rsidR="00424F18">
              <w:rPr>
                <w:rFonts w:eastAsia="Calibri"/>
                <w:sz w:val="24"/>
                <w:szCs w:val="24"/>
              </w:rPr>
              <w:t xml:space="preserve"> ОУ №4</w:t>
            </w:r>
          </w:p>
          <w:p w:rsidR="005B36CD" w:rsidRPr="00850C92" w:rsidRDefault="00FD6DE8" w:rsidP="00850C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Абдуллаева Г.У. </w:t>
            </w:r>
            <w:r w:rsidR="00424F18" w:rsidRPr="00424F18">
              <w:rPr>
                <w:rFonts w:eastAsia="Calibri"/>
                <w:sz w:val="24"/>
                <w:szCs w:val="24"/>
              </w:rPr>
              <w:t>«Полис-лицей»</w:t>
            </w:r>
          </w:p>
        </w:tc>
      </w:tr>
      <w:tr w:rsidR="00FD6DE8" w:rsidTr="00BD0D17">
        <w:tc>
          <w:tcPr>
            <w:tcW w:w="3510" w:type="dxa"/>
          </w:tcPr>
          <w:p w:rsidR="00FD6DE8" w:rsidRDefault="00FD6DE8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2 группа</w:t>
            </w:r>
          </w:p>
        </w:tc>
        <w:tc>
          <w:tcPr>
            <w:tcW w:w="5954" w:type="dxa"/>
          </w:tcPr>
          <w:p w:rsidR="00424F18" w:rsidRPr="00424F18" w:rsidRDefault="00424F18" w:rsidP="00850C9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Лаврова Т.В. ОУ №5</w:t>
            </w:r>
          </w:p>
          <w:p w:rsidR="00424F18" w:rsidRPr="00424F18" w:rsidRDefault="00424F18" w:rsidP="00850C9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Байшева О.А. ОУ №3</w:t>
            </w:r>
          </w:p>
          <w:p w:rsidR="00FD6DE8" w:rsidRPr="00424F18" w:rsidRDefault="00424F18" w:rsidP="00850C9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Ястребова Т.А. ОУ №10</w:t>
            </w:r>
          </w:p>
        </w:tc>
      </w:tr>
      <w:tr w:rsidR="005B36CD" w:rsidTr="00BD0D17">
        <w:tc>
          <w:tcPr>
            <w:tcW w:w="3510" w:type="dxa"/>
          </w:tcPr>
          <w:p w:rsidR="005B36CD" w:rsidRPr="005B36CD" w:rsidRDefault="00424F18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5B36CD" w:rsidRPr="005B36CD">
              <w:rPr>
                <w:sz w:val="24"/>
                <w:szCs w:val="24"/>
              </w:rPr>
              <w:t>, 1 группа</w:t>
            </w:r>
          </w:p>
        </w:tc>
        <w:tc>
          <w:tcPr>
            <w:tcW w:w="5954" w:type="dxa"/>
          </w:tcPr>
          <w:p w:rsidR="00424F18" w:rsidRPr="00424F18" w:rsidRDefault="00424F18" w:rsidP="00850C9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ЗайцеваО.С. ЦРО</w:t>
            </w:r>
          </w:p>
          <w:p w:rsidR="00424F18" w:rsidRPr="00424F18" w:rsidRDefault="00424F18" w:rsidP="00850C9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Егорушкина И.А. ОУ №6</w:t>
            </w:r>
          </w:p>
          <w:p w:rsidR="00424F18" w:rsidRPr="00424F18" w:rsidRDefault="00424F18" w:rsidP="00850C9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Ефимова В.Е. ОУ №5</w:t>
            </w:r>
          </w:p>
          <w:p w:rsidR="005B36CD" w:rsidRPr="00424F18" w:rsidRDefault="00424F18" w:rsidP="00850C9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Сатирос А.В. ОУ №9</w:t>
            </w:r>
          </w:p>
        </w:tc>
      </w:tr>
      <w:tr w:rsidR="005B36CD" w:rsidTr="00BD0D17">
        <w:tc>
          <w:tcPr>
            <w:tcW w:w="3510" w:type="dxa"/>
          </w:tcPr>
          <w:p w:rsidR="005B36CD" w:rsidRPr="005B36CD" w:rsidRDefault="00424F18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5B36CD" w:rsidRPr="005B36CD">
              <w:rPr>
                <w:sz w:val="24"/>
                <w:szCs w:val="24"/>
              </w:rPr>
              <w:t>, 2 группа</w:t>
            </w:r>
          </w:p>
        </w:tc>
        <w:tc>
          <w:tcPr>
            <w:tcW w:w="5954" w:type="dxa"/>
          </w:tcPr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Астапова Н.Е. ОУ №3</w:t>
            </w:r>
          </w:p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Кораблева О.Л. ОУ №7</w:t>
            </w:r>
          </w:p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Распопова В.Е. ОУ №11</w:t>
            </w:r>
          </w:p>
          <w:p w:rsidR="005B36CD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Ефимова Н.К. ОУ №11</w:t>
            </w:r>
          </w:p>
        </w:tc>
      </w:tr>
      <w:tr w:rsidR="00424F18" w:rsidTr="00BD0D17">
        <w:tc>
          <w:tcPr>
            <w:tcW w:w="3510" w:type="dxa"/>
          </w:tcPr>
          <w:p w:rsidR="00424F18" w:rsidRDefault="00424F18" w:rsidP="00424F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24F18">
              <w:rPr>
                <w:sz w:val="24"/>
                <w:szCs w:val="24"/>
              </w:rPr>
              <w:t>нформатика и ИКТ,  программирование и моделирование</w:t>
            </w:r>
          </w:p>
        </w:tc>
        <w:tc>
          <w:tcPr>
            <w:tcW w:w="5954" w:type="dxa"/>
          </w:tcPr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Ершов Н.М. университет "Дубна" (по согласованию)</w:t>
            </w:r>
          </w:p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Клокова О.М. лицей «Дубна»</w:t>
            </w:r>
          </w:p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Витальева Т.Б. ОУ №11</w:t>
            </w:r>
          </w:p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Федосеева М.С. ОУ №3</w:t>
            </w:r>
          </w:p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Голяков Н.А. ОУ №5</w:t>
            </w:r>
          </w:p>
          <w:p w:rsidR="00424F18" w:rsidRPr="008F6BDE" w:rsidRDefault="00424F18" w:rsidP="00424F1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424F18">
              <w:rPr>
                <w:rFonts w:eastAsia="Calibri"/>
                <w:sz w:val="24"/>
                <w:szCs w:val="24"/>
              </w:rPr>
              <w:t>Байшева И.А. ОУ №11</w:t>
            </w:r>
          </w:p>
        </w:tc>
      </w:tr>
      <w:tr w:rsidR="00424F18" w:rsidTr="00BD0D17">
        <w:tc>
          <w:tcPr>
            <w:tcW w:w="3510" w:type="dxa"/>
          </w:tcPr>
          <w:p w:rsidR="00424F18" w:rsidRDefault="00424F18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5954" w:type="dxa"/>
          </w:tcPr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Дороженко И.А. ОУ №8</w:t>
            </w:r>
          </w:p>
          <w:p w:rsidR="00424F18" w:rsidRPr="00424F18" w:rsidRDefault="008B3AD2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6" w:history="1">
              <w:r w:rsidR="00424F18" w:rsidRPr="00424F18">
                <w:rPr>
                  <w:rFonts w:eastAsia="Calibri"/>
                  <w:sz w:val="24"/>
                  <w:szCs w:val="24"/>
                </w:rPr>
                <w:t>Бочкова</w:t>
              </w:r>
            </w:hyperlink>
            <w:r w:rsidR="00424F18" w:rsidRPr="00424F18">
              <w:rPr>
                <w:rFonts w:eastAsia="Calibri"/>
                <w:sz w:val="24"/>
                <w:szCs w:val="24"/>
              </w:rPr>
              <w:t> Е.В. ОУ №5</w:t>
            </w:r>
          </w:p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Кокорева И.Е. ОУ №7</w:t>
            </w:r>
          </w:p>
        </w:tc>
      </w:tr>
      <w:tr w:rsidR="00424F18" w:rsidTr="00BD0D17">
        <w:tc>
          <w:tcPr>
            <w:tcW w:w="3510" w:type="dxa"/>
          </w:tcPr>
          <w:p w:rsidR="00424F18" w:rsidRDefault="00424F18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 экология</w:t>
            </w:r>
          </w:p>
        </w:tc>
        <w:tc>
          <w:tcPr>
            <w:tcW w:w="5954" w:type="dxa"/>
          </w:tcPr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Кутьина Л.Е.</w:t>
            </w:r>
            <w:r>
              <w:rPr>
                <w:rFonts w:eastAsia="Calibri"/>
                <w:sz w:val="24"/>
                <w:szCs w:val="24"/>
              </w:rPr>
              <w:t xml:space="preserve"> ОУ №3</w:t>
            </w:r>
            <w:r w:rsidRPr="00424F18">
              <w:rPr>
                <w:rFonts w:eastAsia="Calibri"/>
                <w:sz w:val="24"/>
                <w:szCs w:val="24"/>
              </w:rPr>
              <w:t xml:space="preserve"> – председатель</w:t>
            </w:r>
          </w:p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Казымова Л.Н.</w:t>
            </w:r>
            <w:r>
              <w:rPr>
                <w:rFonts w:eastAsia="Calibri"/>
                <w:sz w:val="24"/>
                <w:szCs w:val="24"/>
              </w:rPr>
              <w:t xml:space="preserve"> ОУ №2</w:t>
            </w:r>
          </w:p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Пугачевская И.М.</w:t>
            </w:r>
            <w:r>
              <w:rPr>
                <w:rFonts w:eastAsia="Calibri"/>
                <w:sz w:val="24"/>
                <w:szCs w:val="24"/>
              </w:rPr>
              <w:t xml:space="preserve"> ОУ №9</w:t>
            </w:r>
          </w:p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Кутяшова И.В.</w:t>
            </w:r>
            <w:r>
              <w:rPr>
                <w:rFonts w:eastAsia="Calibri"/>
                <w:sz w:val="24"/>
                <w:szCs w:val="24"/>
              </w:rPr>
              <w:t xml:space="preserve"> ОУ №9</w:t>
            </w:r>
          </w:p>
          <w:p w:rsidR="00424F18" w:rsidRPr="00424F18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4F18">
              <w:rPr>
                <w:rFonts w:eastAsia="Calibri"/>
                <w:sz w:val="24"/>
                <w:szCs w:val="24"/>
              </w:rPr>
              <w:t>Редькина Е.Н.</w:t>
            </w:r>
            <w:r>
              <w:rPr>
                <w:rFonts w:eastAsia="Calibri"/>
                <w:sz w:val="24"/>
                <w:szCs w:val="24"/>
              </w:rPr>
              <w:t xml:space="preserve"> ОУ №7</w:t>
            </w:r>
          </w:p>
          <w:p w:rsidR="00424F18" w:rsidRPr="00424F18" w:rsidRDefault="00BD0D17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Шахалова О.В.</w:t>
            </w:r>
            <w:r w:rsidR="00424F18">
              <w:rPr>
                <w:rFonts w:eastAsia="Calibri"/>
                <w:sz w:val="24"/>
                <w:szCs w:val="24"/>
              </w:rPr>
              <w:t xml:space="preserve"> лицей «Дубна»</w:t>
            </w:r>
          </w:p>
        </w:tc>
      </w:tr>
      <w:tr w:rsidR="00424F18" w:rsidTr="00BD0D17">
        <w:tc>
          <w:tcPr>
            <w:tcW w:w="3510" w:type="dxa"/>
          </w:tcPr>
          <w:p w:rsidR="00424F18" w:rsidRDefault="00424F18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954" w:type="dxa"/>
          </w:tcPr>
          <w:p w:rsidR="00BD0D17" w:rsidRPr="00BD0D17" w:rsidRDefault="00BD0D17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D0D17">
              <w:rPr>
                <w:rFonts w:eastAsia="Calibri"/>
                <w:sz w:val="24"/>
                <w:szCs w:val="24"/>
              </w:rPr>
              <w:t>Коровина А.А. ОУ №11</w:t>
            </w:r>
          </w:p>
          <w:p w:rsidR="00BD0D17" w:rsidRPr="00BD0D17" w:rsidRDefault="00BD0D17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D0D17">
              <w:rPr>
                <w:rFonts w:eastAsia="Calibri"/>
                <w:sz w:val="24"/>
                <w:szCs w:val="24"/>
              </w:rPr>
              <w:t>Туманян Я.Р. ОУ №6</w:t>
            </w:r>
          </w:p>
          <w:p w:rsidR="00BD0D17" w:rsidRPr="00BD0D17" w:rsidRDefault="00BD0D17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D0D17">
              <w:rPr>
                <w:rFonts w:eastAsia="Calibri"/>
                <w:sz w:val="24"/>
                <w:szCs w:val="24"/>
              </w:rPr>
              <w:t>Биканова Н.В. ОУ №1</w:t>
            </w:r>
          </w:p>
          <w:p w:rsidR="00BD0D17" w:rsidRPr="00BD0D17" w:rsidRDefault="00BD0D17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D0D17">
              <w:rPr>
                <w:rFonts w:eastAsia="Calibri"/>
                <w:sz w:val="24"/>
                <w:szCs w:val="24"/>
              </w:rPr>
              <w:t>Филиппова М.В. ОУ №9</w:t>
            </w:r>
          </w:p>
          <w:p w:rsidR="00424F18" w:rsidRPr="008F6BDE" w:rsidRDefault="00424F18" w:rsidP="00424F18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0D17">
              <w:rPr>
                <w:rFonts w:eastAsia="Calibri"/>
                <w:sz w:val="24"/>
                <w:szCs w:val="24"/>
              </w:rPr>
              <w:t>Мурашова И.В.</w:t>
            </w:r>
            <w:r w:rsidR="00BD0D17" w:rsidRPr="00BD0D17">
              <w:rPr>
                <w:rFonts w:eastAsia="Calibri"/>
                <w:sz w:val="24"/>
                <w:szCs w:val="24"/>
              </w:rPr>
              <w:t xml:space="preserve"> ОУ №7</w:t>
            </w:r>
          </w:p>
        </w:tc>
      </w:tr>
      <w:tr w:rsidR="00424F18" w:rsidTr="00BD0D17">
        <w:tc>
          <w:tcPr>
            <w:tcW w:w="3510" w:type="dxa"/>
          </w:tcPr>
          <w:p w:rsidR="00424F18" w:rsidRDefault="00424F18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954" w:type="dxa"/>
          </w:tcPr>
          <w:p w:rsidR="00BD0D17" w:rsidRPr="00BD0D17" w:rsidRDefault="00BD0D17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D0D17">
              <w:rPr>
                <w:rFonts w:eastAsia="Calibri"/>
                <w:sz w:val="24"/>
                <w:szCs w:val="24"/>
              </w:rPr>
              <w:t>Миронова Е.А.</w:t>
            </w:r>
            <w:r>
              <w:rPr>
                <w:rFonts w:eastAsia="Calibri"/>
                <w:sz w:val="24"/>
                <w:szCs w:val="24"/>
              </w:rPr>
              <w:t xml:space="preserve"> ОУ №7 – председатель</w:t>
            </w:r>
          </w:p>
          <w:p w:rsidR="00BD0D17" w:rsidRPr="00BD0D17" w:rsidRDefault="00BD0D17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D0D17">
              <w:rPr>
                <w:rFonts w:eastAsia="Calibri"/>
                <w:sz w:val="24"/>
                <w:szCs w:val="24"/>
              </w:rPr>
              <w:t>Никонова О.А.</w:t>
            </w:r>
            <w:r>
              <w:rPr>
                <w:rFonts w:eastAsia="Calibri"/>
                <w:sz w:val="24"/>
                <w:szCs w:val="24"/>
              </w:rPr>
              <w:t xml:space="preserve"> ОУ №2</w:t>
            </w:r>
          </w:p>
          <w:p w:rsidR="00BD0D17" w:rsidRPr="00BD0D17" w:rsidRDefault="00424F18" w:rsidP="00424F1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D0D17">
              <w:rPr>
                <w:rFonts w:eastAsia="Calibri"/>
                <w:sz w:val="24"/>
                <w:szCs w:val="24"/>
              </w:rPr>
              <w:t>Козлова Н.А.</w:t>
            </w:r>
            <w:r w:rsidR="00BD0D17">
              <w:rPr>
                <w:rFonts w:eastAsia="Calibri"/>
                <w:sz w:val="24"/>
                <w:szCs w:val="24"/>
              </w:rPr>
              <w:t xml:space="preserve"> ОУ №5</w:t>
            </w:r>
          </w:p>
          <w:p w:rsidR="00BD0D17" w:rsidRPr="00BD0D17" w:rsidRDefault="00424F18" w:rsidP="00424F18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BD0D17">
              <w:rPr>
                <w:rFonts w:eastAsia="Calibri"/>
                <w:sz w:val="24"/>
                <w:szCs w:val="24"/>
              </w:rPr>
              <w:t>Романова М.В.</w:t>
            </w:r>
            <w:r w:rsidR="00BD0D17">
              <w:rPr>
                <w:rFonts w:eastAsia="Calibri"/>
                <w:sz w:val="24"/>
                <w:szCs w:val="24"/>
              </w:rPr>
              <w:t xml:space="preserve"> ОУ №4</w:t>
            </w:r>
          </w:p>
          <w:p w:rsidR="00424F18" w:rsidRPr="0028577F" w:rsidRDefault="00424F18" w:rsidP="00424F1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D0D17">
              <w:rPr>
                <w:rFonts w:eastAsia="Calibri"/>
                <w:bCs/>
                <w:sz w:val="24"/>
                <w:szCs w:val="24"/>
              </w:rPr>
              <w:t>Золотарева О.П.</w:t>
            </w:r>
            <w:r w:rsidR="00BD0D17">
              <w:rPr>
                <w:rFonts w:eastAsia="Calibri"/>
                <w:bCs/>
                <w:sz w:val="24"/>
                <w:szCs w:val="24"/>
              </w:rPr>
              <w:t xml:space="preserve"> ОУ №9</w:t>
            </w:r>
          </w:p>
        </w:tc>
      </w:tr>
      <w:tr w:rsidR="00424F18" w:rsidTr="00BD0D17">
        <w:tc>
          <w:tcPr>
            <w:tcW w:w="3510" w:type="dxa"/>
          </w:tcPr>
          <w:p w:rsidR="00424F18" w:rsidRDefault="00424F18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424F18">
              <w:rPr>
                <w:sz w:val="24"/>
                <w:szCs w:val="24"/>
              </w:rPr>
              <w:t xml:space="preserve">Физическая культура и здоровый образ жизни </w:t>
            </w:r>
          </w:p>
        </w:tc>
        <w:tc>
          <w:tcPr>
            <w:tcW w:w="5954" w:type="dxa"/>
          </w:tcPr>
          <w:p w:rsidR="00424F18" w:rsidRDefault="00424F18" w:rsidP="00424F1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EB3AC6" w:rsidRDefault="00EB3AC6" w:rsidP="006F6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3AC6" w:rsidSect="00714E2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A97C4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1513A5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1">
    <w:nsid w:val="05E67D84"/>
    <w:multiLevelType w:val="hybridMultilevel"/>
    <w:tmpl w:val="F35E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04651"/>
    <w:multiLevelType w:val="hybridMultilevel"/>
    <w:tmpl w:val="A7B2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10311"/>
    <w:multiLevelType w:val="hybridMultilevel"/>
    <w:tmpl w:val="4FF022F0"/>
    <w:lvl w:ilvl="0" w:tplc="7EA6330A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14">
    <w:nsid w:val="1A473F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1FAF21FF"/>
    <w:multiLevelType w:val="hybridMultilevel"/>
    <w:tmpl w:val="D48E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5625A"/>
    <w:multiLevelType w:val="hybridMultilevel"/>
    <w:tmpl w:val="87E6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245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927" w:hanging="360"/>
      </w:pPr>
    </w:lvl>
  </w:abstractNum>
  <w:abstractNum w:abstractNumId="18">
    <w:nsid w:val="2D86209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30085D1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20">
    <w:nsid w:val="319B3B3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3BCB0FCA"/>
    <w:multiLevelType w:val="hybridMultilevel"/>
    <w:tmpl w:val="E1306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465F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46BB436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4">
    <w:nsid w:val="4A8D3A3C"/>
    <w:multiLevelType w:val="hybridMultilevel"/>
    <w:tmpl w:val="B004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20785"/>
    <w:multiLevelType w:val="hybridMultilevel"/>
    <w:tmpl w:val="5ACCE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9E0B3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27">
    <w:nsid w:val="6618029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28">
    <w:nsid w:val="74FA6D99"/>
    <w:multiLevelType w:val="hybridMultilevel"/>
    <w:tmpl w:val="0EA418D6"/>
    <w:lvl w:ilvl="0" w:tplc="CD421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5F4944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1"/>
  </w:num>
  <w:num w:numId="2">
    <w:abstractNumId w:val="21"/>
  </w:num>
  <w:num w:numId="3">
    <w:abstractNumId w:val="28"/>
  </w:num>
  <w:num w:numId="4">
    <w:abstractNumId w:val="25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3"/>
  </w:num>
  <w:num w:numId="16">
    <w:abstractNumId w:val="22"/>
  </w:num>
  <w:num w:numId="17">
    <w:abstractNumId w:val="9"/>
  </w:num>
  <w:num w:numId="18">
    <w:abstractNumId w:val="18"/>
  </w:num>
  <w:num w:numId="19">
    <w:abstractNumId w:val="20"/>
  </w:num>
  <w:num w:numId="20">
    <w:abstractNumId w:val="17"/>
  </w:num>
  <w:num w:numId="21">
    <w:abstractNumId w:val="13"/>
  </w:num>
  <w:num w:numId="22">
    <w:abstractNumId w:val="11"/>
  </w:num>
  <w:num w:numId="23">
    <w:abstractNumId w:val="12"/>
  </w:num>
  <w:num w:numId="24">
    <w:abstractNumId w:val="24"/>
  </w:num>
  <w:num w:numId="25">
    <w:abstractNumId w:val="16"/>
  </w:num>
  <w:num w:numId="26">
    <w:abstractNumId w:val="26"/>
  </w:num>
  <w:num w:numId="27">
    <w:abstractNumId w:val="27"/>
  </w:num>
  <w:num w:numId="28">
    <w:abstractNumId w:val="10"/>
  </w:num>
  <w:num w:numId="29">
    <w:abstractNumId w:val="29"/>
  </w:num>
  <w:num w:numId="30">
    <w:abstractNumId w:val="1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B5D"/>
    <w:rsid w:val="00006EC4"/>
    <w:rsid w:val="00025252"/>
    <w:rsid w:val="0004053D"/>
    <w:rsid w:val="00050E59"/>
    <w:rsid w:val="0006125D"/>
    <w:rsid w:val="00075723"/>
    <w:rsid w:val="00076458"/>
    <w:rsid w:val="00091849"/>
    <w:rsid w:val="000B2268"/>
    <w:rsid w:val="000B72CD"/>
    <w:rsid w:val="000C36EA"/>
    <w:rsid w:val="000C731E"/>
    <w:rsid w:val="000E5934"/>
    <w:rsid w:val="001151E9"/>
    <w:rsid w:val="00124A4C"/>
    <w:rsid w:val="001327E9"/>
    <w:rsid w:val="0015301C"/>
    <w:rsid w:val="001620DD"/>
    <w:rsid w:val="00171F5E"/>
    <w:rsid w:val="00197594"/>
    <w:rsid w:val="00201439"/>
    <w:rsid w:val="0025180C"/>
    <w:rsid w:val="00260C49"/>
    <w:rsid w:val="0027093C"/>
    <w:rsid w:val="002812D3"/>
    <w:rsid w:val="00282518"/>
    <w:rsid w:val="0028677A"/>
    <w:rsid w:val="002A4B8B"/>
    <w:rsid w:val="002B376E"/>
    <w:rsid w:val="002D6714"/>
    <w:rsid w:val="002F3378"/>
    <w:rsid w:val="00313AF3"/>
    <w:rsid w:val="00330F8C"/>
    <w:rsid w:val="00334CDB"/>
    <w:rsid w:val="00344F12"/>
    <w:rsid w:val="003727BE"/>
    <w:rsid w:val="00396615"/>
    <w:rsid w:val="003A0625"/>
    <w:rsid w:val="003B2BC6"/>
    <w:rsid w:val="003B3EC1"/>
    <w:rsid w:val="003B59A7"/>
    <w:rsid w:val="003B7D95"/>
    <w:rsid w:val="003C62E3"/>
    <w:rsid w:val="003E5481"/>
    <w:rsid w:val="003F16A5"/>
    <w:rsid w:val="003F2FAE"/>
    <w:rsid w:val="003F5B43"/>
    <w:rsid w:val="003F5E78"/>
    <w:rsid w:val="00400824"/>
    <w:rsid w:val="004053D2"/>
    <w:rsid w:val="004056C9"/>
    <w:rsid w:val="00424F18"/>
    <w:rsid w:val="0045257F"/>
    <w:rsid w:val="00461AA6"/>
    <w:rsid w:val="00467A59"/>
    <w:rsid w:val="00470DE2"/>
    <w:rsid w:val="00477176"/>
    <w:rsid w:val="004B2B9E"/>
    <w:rsid w:val="004D7F13"/>
    <w:rsid w:val="004E2F93"/>
    <w:rsid w:val="00515952"/>
    <w:rsid w:val="00531B65"/>
    <w:rsid w:val="0053699C"/>
    <w:rsid w:val="0054290B"/>
    <w:rsid w:val="005460DD"/>
    <w:rsid w:val="00567502"/>
    <w:rsid w:val="005853F0"/>
    <w:rsid w:val="00590CD6"/>
    <w:rsid w:val="0059395A"/>
    <w:rsid w:val="0059639F"/>
    <w:rsid w:val="00596B5D"/>
    <w:rsid w:val="005A3FDC"/>
    <w:rsid w:val="005B36CD"/>
    <w:rsid w:val="005E11EF"/>
    <w:rsid w:val="00610ECA"/>
    <w:rsid w:val="00615469"/>
    <w:rsid w:val="00625C5C"/>
    <w:rsid w:val="00633E2C"/>
    <w:rsid w:val="00664376"/>
    <w:rsid w:val="00671B5D"/>
    <w:rsid w:val="00676377"/>
    <w:rsid w:val="00677F3F"/>
    <w:rsid w:val="006911C8"/>
    <w:rsid w:val="006A00D4"/>
    <w:rsid w:val="006A698A"/>
    <w:rsid w:val="006E05B3"/>
    <w:rsid w:val="006F282D"/>
    <w:rsid w:val="006F682C"/>
    <w:rsid w:val="00705C98"/>
    <w:rsid w:val="00714E22"/>
    <w:rsid w:val="007262D9"/>
    <w:rsid w:val="00727A1E"/>
    <w:rsid w:val="00745E20"/>
    <w:rsid w:val="00756EEE"/>
    <w:rsid w:val="00775BB1"/>
    <w:rsid w:val="00777ABA"/>
    <w:rsid w:val="00784490"/>
    <w:rsid w:val="00790E37"/>
    <w:rsid w:val="0079277B"/>
    <w:rsid w:val="007A1F2D"/>
    <w:rsid w:val="007A771F"/>
    <w:rsid w:val="007B34CD"/>
    <w:rsid w:val="007B7305"/>
    <w:rsid w:val="007C3638"/>
    <w:rsid w:val="007E3583"/>
    <w:rsid w:val="008374CF"/>
    <w:rsid w:val="00846991"/>
    <w:rsid w:val="00850C92"/>
    <w:rsid w:val="008518A9"/>
    <w:rsid w:val="00853677"/>
    <w:rsid w:val="008575AA"/>
    <w:rsid w:val="00877099"/>
    <w:rsid w:val="00887AE0"/>
    <w:rsid w:val="008A06DC"/>
    <w:rsid w:val="008A5A62"/>
    <w:rsid w:val="008A6F09"/>
    <w:rsid w:val="008B3AD2"/>
    <w:rsid w:val="008B6950"/>
    <w:rsid w:val="00901FC6"/>
    <w:rsid w:val="00906EDB"/>
    <w:rsid w:val="00913742"/>
    <w:rsid w:val="00915C35"/>
    <w:rsid w:val="009533C9"/>
    <w:rsid w:val="00964EBB"/>
    <w:rsid w:val="009713C6"/>
    <w:rsid w:val="00971A01"/>
    <w:rsid w:val="00977243"/>
    <w:rsid w:val="00985C30"/>
    <w:rsid w:val="00997936"/>
    <w:rsid w:val="009A285C"/>
    <w:rsid w:val="009A7A97"/>
    <w:rsid w:val="009B22EB"/>
    <w:rsid w:val="009C061E"/>
    <w:rsid w:val="009C4F40"/>
    <w:rsid w:val="009F16FB"/>
    <w:rsid w:val="00A054AF"/>
    <w:rsid w:val="00A13677"/>
    <w:rsid w:val="00A2646A"/>
    <w:rsid w:val="00A80294"/>
    <w:rsid w:val="00A84C79"/>
    <w:rsid w:val="00A92E40"/>
    <w:rsid w:val="00A9464D"/>
    <w:rsid w:val="00A97D1B"/>
    <w:rsid w:val="00AA648C"/>
    <w:rsid w:val="00AB5E0A"/>
    <w:rsid w:val="00AD589A"/>
    <w:rsid w:val="00AD6783"/>
    <w:rsid w:val="00B029A6"/>
    <w:rsid w:val="00B1639F"/>
    <w:rsid w:val="00B231A9"/>
    <w:rsid w:val="00B5402A"/>
    <w:rsid w:val="00B64708"/>
    <w:rsid w:val="00B72041"/>
    <w:rsid w:val="00B86856"/>
    <w:rsid w:val="00BA73B8"/>
    <w:rsid w:val="00BB1586"/>
    <w:rsid w:val="00BC0FF6"/>
    <w:rsid w:val="00BD0D17"/>
    <w:rsid w:val="00BF6EE4"/>
    <w:rsid w:val="00C44CF9"/>
    <w:rsid w:val="00C50A25"/>
    <w:rsid w:val="00C81D80"/>
    <w:rsid w:val="00C91881"/>
    <w:rsid w:val="00CA6AB4"/>
    <w:rsid w:val="00CB0DEA"/>
    <w:rsid w:val="00CB1A88"/>
    <w:rsid w:val="00CB3741"/>
    <w:rsid w:val="00CD64F6"/>
    <w:rsid w:val="00D134EB"/>
    <w:rsid w:val="00D27EA4"/>
    <w:rsid w:val="00D35F9B"/>
    <w:rsid w:val="00D47FAE"/>
    <w:rsid w:val="00D500D6"/>
    <w:rsid w:val="00D60E85"/>
    <w:rsid w:val="00D62F2B"/>
    <w:rsid w:val="00D74226"/>
    <w:rsid w:val="00D848C6"/>
    <w:rsid w:val="00D91000"/>
    <w:rsid w:val="00DC1CDF"/>
    <w:rsid w:val="00DF4C11"/>
    <w:rsid w:val="00E24EBF"/>
    <w:rsid w:val="00E264D7"/>
    <w:rsid w:val="00E37DC1"/>
    <w:rsid w:val="00E46990"/>
    <w:rsid w:val="00E51284"/>
    <w:rsid w:val="00EA0DE5"/>
    <w:rsid w:val="00EB39EA"/>
    <w:rsid w:val="00EB3AC6"/>
    <w:rsid w:val="00EC1D6F"/>
    <w:rsid w:val="00ED07AE"/>
    <w:rsid w:val="00EE1E38"/>
    <w:rsid w:val="00EE2B45"/>
    <w:rsid w:val="00F01269"/>
    <w:rsid w:val="00F1637B"/>
    <w:rsid w:val="00F24BAF"/>
    <w:rsid w:val="00F26A73"/>
    <w:rsid w:val="00F56A2B"/>
    <w:rsid w:val="00F70070"/>
    <w:rsid w:val="00F70705"/>
    <w:rsid w:val="00FA3C7B"/>
    <w:rsid w:val="00FD3036"/>
    <w:rsid w:val="00FD3B4C"/>
    <w:rsid w:val="00FD6DE8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6A"/>
    <w:pPr>
      <w:ind w:left="720"/>
      <w:contextualSpacing/>
    </w:pPr>
  </w:style>
  <w:style w:type="paragraph" w:customStyle="1" w:styleId="a5">
    <w:name w:val="Содержимое таблицы"/>
    <w:basedOn w:val="a"/>
    <w:rsid w:val="00B231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B231A9"/>
    <w:pPr>
      <w:suppressAutoHyphens/>
      <w:ind w:left="720"/>
    </w:pPr>
    <w:rPr>
      <w:rFonts w:cs="Calibri"/>
      <w:lang w:eastAsia="ar-SA"/>
    </w:rPr>
  </w:style>
  <w:style w:type="paragraph" w:styleId="a6">
    <w:name w:val="No Spacing"/>
    <w:link w:val="a7"/>
    <w:uiPriority w:val="99"/>
    <w:qFormat/>
    <w:rsid w:val="009533C9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rsid w:val="009533C9"/>
    <w:rPr>
      <w:rFonts w:eastAsia="Calibri"/>
      <w:sz w:val="22"/>
      <w:szCs w:val="22"/>
      <w:lang w:eastAsia="en-US" w:bidi="ar-SA"/>
    </w:rPr>
  </w:style>
  <w:style w:type="paragraph" w:styleId="a8">
    <w:name w:val="Title"/>
    <w:basedOn w:val="a"/>
    <w:link w:val="a9"/>
    <w:qFormat/>
    <w:rsid w:val="009533C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533C9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713C6"/>
  </w:style>
  <w:style w:type="paragraph" w:styleId="aa">
    <w:name w:val="Normal (Web)"/>
    <w:basedOn w:val="a"/>
    <w:unhideWhenUsed/>
    <w:rsid w:val="00971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"/>
    <w:rsid w:val="00A136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nhideWhenUsed/>
    <w:rsid w:val="00A136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3677"/>
    <w:rPr>
      <w:sz w:val="22"/>
      <w:szCs w:val="22"/>
    </w:rPr>
  </w:style>
  <w:style w:type="paragraph" w:customStyle="1" w:styleId="western">
    <w:name w:val="western"/>
    <w:basedOn w:val="a"/>
    <w:rsid w:val="00D35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1327E9"/>
    <w:pPr>
      <w:suppressAutoHyphens/>
    </w:pPr>
    <w:rPr>
      <w:rFonts w:eastAsia="Arial"/>
      <w:kern w:val="1"/>
      <w:sz w:val="22"/>
      <w:szCs w:val="22"/>
      <w:lang w:eastAsia="ar-SA"/>
    </w:rPr>
  </w:style>
  <w:style w:type="character" w:styleId="ae">
    <w:name w:val="Strong"/>
    <w:uiPriority w:val="22"/>
    <w:qFormat/>
    <w:rsid w:val="00D47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?q=2)+%D0%91%D0%BE%D1%87%D0%BA%D0%BE%D0%B2%D0%B0&amp;entry=gmail&amp;source=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B16-4066-45C6-B825-DFB09E4C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Зайцева </cp:lastModifiedBy>
  <cp:revision>63</cp:revision>
  <cp:lastPrinted>2017-03-01T07:13:00Z</cp:lastPrinted>
  <dcterms:created xsi:type="dcterms:W3CDTF">2016-03-02T07:59:00Z</dcterms:created>
  <dcterms:modified xsi:type="dcterms:W3CDTF">2018-03-21T09:22:00Z</dcterms:modified>
</cp:coreProperties>
</file>