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6" w:rsidRPr="00901FC6" w:rsidRDefault="00901FC6" w:rsidP="00901FC6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>Приложение № 1 к приказу ГОРУНО</w:t>
      </w:r>
    </w:p>
    <w:p w:rsidR="00E54CCF" w:rsidRPr="00671B5D" w:rsidRDefault="00E54CCF" w:rsidP="00E54CC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647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1B5D">
        <w:rPr>
          <w:rFonts w:ascii="Times New Roman" w:hAnsi="Times New Roman"/>
          <w:sz w:val="24"/>
          <w:szCs w:val="24"/>
        </w:rPr>
        <w:t xml:space="preserve">№ </w:t>
      </w:r>
      <w:r w:rsidR="00426477">
        <w:rPr>
          <w:rFonts w:ascii="Times New Roman" w:hAnsi="Times New Roman"/>
          <w:sz w:val="24"/>
          <w:szCs w:val="24"/>
        </w:rPr>
        <w:t>____________</w:t>
      </w:r>
    </w:p>
    <w:p w:rsidR="00901FC6" w:rsidRDefault="00901FC6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8"/>
          <w:szCs w:val="28"/>
        </w:rPr>
      </w:pPr>
    </w:p>
    <w:p w:rsidR="003936AE" w:rsidRDefault="00B231A9" w:rsidP="003936AE">
      <w:pPr>
        <w:spacing w:after="0" w:line="240" w:lineRule="auto"/>
        <w:ind w:left="992" w:hanging="992"/>
        <w:jc w:val="center"/>
        <w:rPr>
          <w:rFonts w:ascii="Times New Roman" w:hAnsi="Times New Roman"/>
          <w:sz w:val="28"/>
          <w:szCs w:val="28"/>
        </w:rPr>
      </w:pPr>
      <w:r w:rsidRPr="0040082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3936AE">
        <w:rPr>
          <w:rFonts w:ascii="Times New Roman" w:hAnsi="Times New Roman"/>
          <w:sz w:val="24"/>
          <w:szCs w:val="24"/>
        </w:rPr>
        <w:t xml:space="preserve"> </w:t>
      </w:r>
      <w:r w:rsidR="003936AE" w:rsidRPr="003936AE">
        <w:rPr>
          <w:rFonts w:ascii="Times New Roman" w:hAnsi="Times New Roman"/>
          <w:sz w:val="28"/>
          <w:szCs w:val="28"/>
        </w:rPr>
        <w:t xml:space="preserve">проведения XX городской </w:t>
      </w:r>
      <w:proofErr w:type="gramStart"/>
      <w:r w:rsidR="003936AE" w:rsidRPr="003936AE">
        <w:rPr>
          <w:rFonts w:ascii="Times New Roman" w:hAnsi="Times New Roman"/>
          <w:sz w:val="28"/>
          <w:szCs w:val="28"/>
        </w:rPr>
        <w:t>научно-практической</w:t>
      </w:r>
      <w:proofErr w:type="gramEnd"/>
      <w:r w:rsidR="003936AE">
        <w:rPr>
          <w:rFonts w:ascii="Times New Roman" w:hAnsi="Times New Roman"/>
          <w:sz w:val="28"/>
          <w:szCs w:val="28"/>
        </w:rPr>
        <w:t xml:space="preserve"> </w:t>
      </w:r>
      <w:r w:rsidR="003936AE" w:rsidRPr="003936AE">
        <w:rPr>
          <w:rFonts w:ascii="Times New Roman" w:hAnsi="Times New Roman"/>
          <w:sz w:val="28"/>
          <w:szCs w:val="28"/>
        </w:rPr>
        <w:t xml:space="preserve"> </w:t>
      </w:r>
    </w:p>
    <w:p w:rsidR="003936AE" w:rsidRPr="003936AE" w:rsidRDefault="003936AE" w:rsidP="003936AE">
      <w:pPr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4"/>
        </w:rPr>
      </w:pPr>
      <w:r w:rsidRPr="003936AE"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sz w:val="28"/>
          <w:szCs w:val="28"/>
        </w:rPr>
        <w:t>старшеклассников.</w:t>
      </w:r>
    </w:p>
    <w:p w:rsidR="00B231A9" w:rsidRPr="00470DE2" w:rsidRDefault="00B231A9" w:rsidP="006A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DE2" w:rsidRPr="003431BE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B667CD">
        <w:rPr>
          <w:rFonts w:ascii="Times New Roman" w:hAnsi="Times New Roman"/>
          <w:b/>
          <w:sz w:val="24"/>
          <w:szCs w:val="24"/>
        </w:rPr>
        <w:t>2</w:t>
      </w:r>
      <w:r w:rsidR="00426477" w:rsidRPr="00426477">
        <w:rPr>
          <w:rFonts w:ascii="Times New Roman" w:hAnsi="Times New Roman"/>
          <w:b/>
          <w:sz w:val="24"/>
          <w:szCs w:val="24"/>
        </w:rPr>
        <w:t>4</w:t>
      </w:r>
      <w:r w:rsidR="001327E9">
        <w:rPr>
          <w:rFonts w:ascii="Times New Roman" w:hAnsi="Times New Roman"/>
          <w:b/>
          <w:sz w:val="24"/>
          <w:szCs w:val="24"/>
        </w:rPr>
        <w:t xml:space="preserve">  марта 201</w:t>
      </w:r>
      <w:r w:rsidR="00426477" w:rsidRPr="00426477">
        <w:rPr>
          <w:rFonts w:ascii="Times New Roman" w:hAnsi="Times New Roman"/>
          <w:b/>
          <w:sz w:val="24"/>
          <w:szCs w:val="24"/>
        </w:rPr>
        <w:t>8</w:t>
      </w:r>
      <w:r w:rsidRPr="003431B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E01BB" w:rsidRPr="00BE01BB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B667CD">
        <w:rPr>
          <w:rFonts w:ascii="Times New Roman" w:hAnsi="Times New Roman"/>
          <w:b/>
          <w:sz w:val="24"/>
          <w:szCs w:val="24"/>
        </w:rPr>
        <w:t>гимназия № 11</w:t>
      </w:r>
    </w:p>
    <w:p w:rsidR="00A2571C" w:rsidRPr="00A2571C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работы секций: </w:t>
      </w:r>
      <w:r w:rsidRPr="003431BE">
        <w:rPr>
          <w:rFonts w:ascii="Times New Roman" w:hAnsi="Times New Roman"/>
          <w:b/>
          <w:sz w:val="24"/>
          <w:szCs w:val="24"/>
        </w:rPr>
        <w:t>10.00 часов</w:t>
      </w:r>
      <w:r w:rsidR="003936AE">
        <w:rPr>
          <w:rFonts w:ascii="Times New Roman" w:hAnsi="Times New Roman"/>
          <w:b/>
          <w:sz w:val="24"/>
          <w:szCs w:val="24"/>
        </w:rPr>
        <w:t xml:space="preserve"> </w:t>
      </w:r>
      <w:r w:rsidR="003936AE" w:rsidRPr="00A2571C">
        <w:rPr>
          <w:rFonts w:ascii="Times New Roman" w:hAnsi="Times New Roman"/>
          <w:sz w:val="24"/>
          <w:szCs w:val="24"/>
        </w:rPr>
        <w:t xml:space="preserve">кроме </w:t>
      </w:r>
      <w:r w:rsidR="00A2571C" w:rsidRPr="00A2571C">
        <w:rPr>
          <w:rFonts w:ascii="Times New Roman" w:hAnsi="Times New Roman"/>
          <w:sz w:val="24"/>
          <w:szCs w:val="24"/>
        </w:rPr>
        <w:t>секций:</w:t>
      </w:r>
    </w:p>
    <w:p w:rsidR="00A2571C" w:rsidRPr="00A2571C" w:rsidRDefault="003936AE" w:rsidP="00A25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71C">
        <w:rPr>
          <w:rFonts w:ascii="Times New Roman" w:hAnsi="Times New Roman"/>
          <w:sz w:val="24"/>
          <w:szCs w:val="24"/>
          <w:u w:val="single"/>
        </w:rPr>
        <w:t>информатика</w:t>
      </w:r>
      <w:r w:rsidRPr="00A2571C">
        <w:rPr>
          <w:rFonts w:ascii="Times New Roman" w:hAnsi="Times New Roman"/>
          <w:sz w:val="24"/>
          <w:szCs w:val="24"/>
        </w:rPr>
        <w:t>, 2 группа</w:t>
      </w:r>
      <w:r w:rsidR="00A2571C" w:rsidRPr="00A2571C">
        <w:rPr>
          <w:rFonts w:ascii="Times New Roman" w:hAnsi="Times New Roman"/>
          <w:sz w:val="24"/>
          <w:szCs w:val="24"/>
        </w:rPr>
        <w:t>;</w:t>
      </w:r>
    </w:p>
    <w:p w:rsidR="007C3638" w:rsidRDefault="00A2571C" w:rsidP="00BE0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71C">
        <w:rPr>
          <w:rFonts w:ascii="Times New Roman" w:hAnsi="Times New Roman"/>
          <w:sz w:val="24"/>
          <w:szCs w:val="24"/>
        </w:rPr>
        <w:t>МХК, искусство, история культуры</w:t>
      </w:r>
    </w:p>
    <w:p w:rsidR="00470DE2" w:rsidRDefault="00A13677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приглашаются к </w:t>
      </w:r>
      <w:r w:rsidR="00470DE2">
        <w:rPr>
          <w:rFonts w:ascii="Times New Roman" w:hAnsi="Times New Roman"/>
          <w:sz w:val="24"/>
          <w:szCs w:val="24"/>
        </w:rPr>
        <w:t xml:space="preserve"> </w:t>
      </w:r>
      <w:r w:rsidR="00426477">
        <w:rPr>
          <w:rFonts w:ascii="Times New Roman" w:hAnsi="Times New Roman"/>
          <w:b/>
          <w:sz w:val="24"/>
          <w:szCs w:val="24"/>
        </w:rPr>
        <w:t>09.4</w:t>
      </w:r>
      <w:r w:rsidR="00470DE2" w:rsidRPr="003431BE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часам</w:t>
      </w:r>
      <w:r w:rsidR="00470DE2" w:rsidRPr="003431BE">
        <w:rPr>
          <w:rFonts w:ascii="Times New Roman" w:hAnsi="Times New Roman"/>
          <w:b/>
          <w:sz w:val="24"/>
          <w:szCs w:val="24"/>
        </w:rPr>
        <w:t>.</w:t>
      </w:r>
    </w:p>
    <w:p w:rsidR="00901FC6" w:rsidRPr="00901FC6" w:rsidRDefault="00901FC6" w:rsidP="0047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 xml:space="preserve">Начало работы членов жюри конференции: </w:t>
      </w:r>
      <w:r w:rsidRPr="00901FC6">
        <w:rPr>
          <w:rFonts w:ascii="Times New Roman" w:hAnsi="Times New Roman"/>
          <w:b/>
          <w:sz w:val="24"/>
          <w:szCs w:val="24"/>
        </w:rPr>
        <w:t>09.30 часов</w:t>
      </w:r>
    </w:p>
    <w:p w:rsidR="007C3638" w:rsidRDefault="007C3638" w:rsidP="007C3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3638" w:rsidRPr="00CB1A88" w:rsidRDefault="007C3638" w:rsidP="007C36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Печатный вариант</w:t>
      </w:r>
      <w:r>
        <w:rPr>
          <w:rFonts w:ascii="Times New Roman" w:hAnsi="Times New Roman"/>
          <w:sz w:val="24"/>
          <w:szCs w:val="24"/>
        </w:rPr>
        <w:t xml:space="preserve"> работы участника конференции (</w:t>
      </w:r>
      <w:r w:rsidRPr="00A97D1B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сдается членам жюри</w:t>
      </w:r>
      <w:r>
        <w:rPr>
          <w:rFonts w:ascii="Times New Roman" w:hAnsi="Times New Roman"/>
          <w:sz w:val="24"/>
          <w:szCs w:val="24"/>
        </w:rPr>
        <w:t xml:space="preserve"> непосредственно </w:t>
      </w:r>
      <w:r>
        <w:rPr>
          <w:rFonts w:ascii="Times New Roman" w:hAnsi="Times New Roman"/>
          <w:b/>
          <w:sz w:val="24"/>
          <w:szCs w:val="24"/>
          <w:u w:val="single"/>
        </w:rPr>
        <w:t>перед началом работы соответствующей секции</w:t>
      </w:r>
      <w:r>
        <w:rPr>
          <w:rFonts w:ascii="Times New Roman" w:hAnsi="Times New Roman"/>
          <w:sz w:val="24"/>
          <w:szCs w:val="24"/>
        </w:rPr>
        <w:t>.</w:t>
      </w:r>
    </w:p>
    <w:p w:rsidR="00BE01BB" w:rsidRDefault="00BE01BB" w:rsidP="00470DE2">
      <w:pPr>
        <w:spacing w:after="0" w:line="240" w:lineRule="auto"/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математика</w:t>
      </w:r>
    </w:p>
    <w:p w:rsidR="00404B8F" w:rsidRPr="007C60ED" w:rsidRDefault="00902F11" w:rsidP="00404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 w:rsidRPr="007C60ED">
        <w:rPr>
          <w:rFonts w:ascii="Times New Roman" w:eastAsia="Calibri" w:hAnsi="Times New Roman"/>
          <w:sz w:val="28"/>
          <w:szCs w:val="28"/>
        </w:rPr>
        <w:t xml:space="preserve">Крылова С.Ю., </w:t>
      </w:r>
      <w:proofErr w:type="spellStart"/>
      <w:r w:rsidR="007C60ED" w:rsidRPr="007C60ED">
        <w:rPr>
          <w:rFonts w:ascii="Times New Roman" w:eastAsia="Calibri" w:hAnsi="Times New Roman"/>
          <w:sz w:val="28"/>
          <w:szCs w:val="28"/>
        </w:rPr>
        <w:t>Переверзьева</w:t>
      </w:r>
      <w:proofErr w:type="spellEnd"/>
      <w:r w:rsidR="007C60ED" w:rsidRPr="007C60ED">
        <w:rPr>
          <w:rFonts w:ascii="Times New Roman" w:eastAsia="Calibri" w:hAnsi="Times New Roman"/>
          <w:sz w:val="28"/>
          <w:szCs w:val="28"/>
        </w:rPr>
        <w:t xml:space="preserve"> Н.С., </w:t>
      </w:r>
      <w:proofErr w:type="spellStart"/>
      <w:r w:rsidR="007C60ED" w:rsidRPr="007C60ED">
        <w:rPr>
          <w:rFonts w:ascii="Times New Roman" w:eastAsia="Calibri" w:hAnsi="Times New Roman"/>
          <w:sz w:val="28"/>
          <w:szCs w:val="28"/>
        </w:rPr>
        <w:t>Пимушкина</w:t>
      </w:r>
      <w:proofErr w:type="spellEnd"/>
      <w:r w:rsidR="007C60ED" w:rsidRPr="007C60ED">
        <w:rPr>
          <w:rFonts w:ascii="Times New Roman" w:eastAsia="Calibri" w:hAnsi="Times New Roman"/>
          <w:sz w:val="28"/>
          <w:szCs w:val="28"/>
        </w:rPr>
        <w:t xml:space="preserve"> Л.К.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404B8F" w:rsidTr="00404B8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Удовиченко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="00404B8F"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Система элементарной математики по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Трахтенбергу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Токарская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Л.Л.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Пугачёва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Симметрия в алгебре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Михайлова Н.Г.</w:t>
            </w:r>
          </w:p>
        </w:tc>
      </w:tr>
      <w:tr w:rsidR="00CA05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53792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Михайлуца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Ираида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Асимптоты графика функции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Куркова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Н.Н.</w:t>
            </w:r>
          </w:p>
        </w:tc>
      </w:tr>
      <w:tr w:rsidR="00EC7EC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EC7ECB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Веб-квест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 теме «Математическая логика»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Моисеева С.Э.</w:t>
            </w:r>
          </w:p>
        </w:tc>
      </w:tr>
      <w:tr w:rsidR="00557B8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8B" w:rsidRPr="008518A9" w:rsidRDefault="00557B8B" w:rsidP="00EC7ECB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8B" w:rsidRPr="00C020ED" w:rsidRDefault="00557B8B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Козловский Алексей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8B" w:rsidRPr="00C020ED" w:rsidRDefault="00557B8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8B" w:rsidRPr="00C020ED" w:rsidRDefault="00557B8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8B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Комплексные</w:t>
            </w:r>
            <w:r w:rsidR="00557B8B"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, гиперкомплексные числа и матрицы. Различные способы описания вращения твёрдого тела в трёхмерном пространстве»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8B" w:rsidRPr="00C020ED" w:rsidRDefault="00557B8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Опарина 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Л.Ч.</w:t>
            </w:r>
          </w:p>
        </w:tc>
      </w:tr>
      <w:tr w:rsidR="008D1C65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518A9" w:rsidRDefault="008D1C65" w:rsidP="00EC7ECB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Симоненко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Default="008D1C65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Без права на ошибку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65" w:rsidRPr="00C020ED" w:rsidRDefault="008D1C65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Рычкова Т.В.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русский язык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>
        <w:rPr>
          <w:rFonts w:ascii="Times New Roman" w:eastAsia="Calibri" w:hAnsi="Times New Roman"/>
          <w:sz w:val="28"/>
          <w:szCs w:val="28"/>
        </w:rPr>
        <w:t xml:space="preserve">Гордеева Т.В., Эпельбаум О.А., </w:t>
      </w:r>
      <w:proofErr w:type="spellStart"/>
      <w:r w:rsidR="007C60ED">
        <w:rPr>
          <w:rFonts w:ascii="Times New Roman" w:eastAsia="Calibri" w:hAnsi="Times New Roman"/>
          <w:sz w:val="28"/>
          <w:szCs w:val="28"/>
        </w:rPr>
        <w:t>Хлопцова</w:t>
      </w:r>
      <w:proofErr w:type="spellEnd"/>
      <w:r w:rsidR="007C60ED">
        <w:rPr>
          <w:rFonts w:ascii="Times New Roman" w:eastAsia="Calibri" w:hAnsi="Times New Roman"/>
          <w:sz w:val="28"/>
          <w:szCs w:val="28"/>
        </w:rPr>
        <w:t xml:space="preserve"> Н.А.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71C" w:rsidRDefault="00A2571C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Соловьева Елена</w:t>
            </w:r>
            <w:r w:rsidR="00537922"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Пасюк Евгения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Тайна исчезнувших букв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 Л.Л.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Морозов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Англицизмы в русском языке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 Л.Л.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A2571C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Чижова Алиса</w:t>
            </w:r>
            <w:r w:rsidR="00537922"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Ульянова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100" w:afterAutospacing="1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Влияние речевых и грамматических ошибок в произведениях «трендовых» направлений молодежной культуры на речь подростков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Селиванова Л.Л.</w:t>
            </w:r>
          </w:p>
        </w:tc>
      </w:tr>
      <w:tr w:rsidR="001912A7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8518A9" w:rsidRDefault="001912A7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Сходство и различие славянских языков восточной группы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Ковылина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Н.В.</w:t>
            </w:r>
          </w:p>
        </w:tc>
      </w:tr>
      <w:tr w:rsidR="001912A7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8518A9" w:rsidRDefault="001912A7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Новосельцева Таисия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русского глагола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Самусенко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Е.М.</w:t>
            </w:r>
          </w:p>
        </w:tc>
      </w:tr>
      <w:tr w:rsidR="00EC7EC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EC7ECB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Белов Алексей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Орфоэпические ошибки в речи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дубненцев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. Что изменилось?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Якимова Ю.А.</w:t>
            </w:r>
          </w:p>
        </w:tc>
      </w:tr>
      <w:tr w:rsidR="00EC7EC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EC7ECB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Помазова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Даниэлла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Новые профессии в современном мире и их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названия.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lastRenderedPageBreak/>
              <w:t>Якимова Ю.А.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литература</w:t>
      </w:r>
    </w:p>
    <w:p w:rsidR="00404B8F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>
        <w:rPr>
          <w:rFonts w:ascii="Times New Roman" w:eastAsia="Calibri" w:hAnsi="Times New Roman"/>
          <w:sz w:val="28"/>
          <w:szCs w:val="28"/>
        </w:rPr>
        <w:t xml:space="preserve">Якимова Ю.А., </w:t>
      </w:r>
      <w:proofErr w:type="spellStart"/>
      <w:r w:rsidR="007C60ED">
        <w:rPr>
          <w:rFonts w:ascii="Times New Roman" w:eastAsia="Calibri" w:hAnsi="Times New Roman"/>
          <w:sz w:val="28"/>
          <w:szCs w:val="28"/>
        </w:rPr>
        <w:t>Лешукова</w:t>
      </w:r>
      <w:proofErr w:type="spellEnd"/>
      <w:r w:rsidR="007C60ED">
        <w:rPr>
          <w:rFonts w:ascii="Times New Roman" w:eastAsia="Calibri" w:hAnsi="Times New Roman"/>
          <w:sz w:val="28"/>
          <w:szCs w:val="28"/>
        </w:rPr>
        <w:t xml:space="preserve"> Н.Н., </w:t>
      </w:r>
      <w:proofErr w:type="spellStart"/>
      <w:r w:rsidR="007C60ED">
        <w:rPr>
          <w:rFonts w:ascii="Times New Roman" w:eastAsia="Calibri" w:hAnsi="Times New Roman"/>
          <w:sz w:val="28"/>
          <w:szCs w:val="28"/>
        </w:rPr>
        <w:t>Мадигожина</w:t>
      </w:r>
      <w:proofErr w:type="spellEnd"/>
      <w:r w:rsidR="007C60ED">
        <w:rPr>
          <w:rFonts w:ascii="Times New Roman" w:eastAsia="Calibri" w:hAnsi="Times New Roman"/>
          <w:sz w:val="28"/>
          <w:szCs w:val="28"/>
        </w:rPr>
        <w:t xml:space="preserve"> Н.В.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Гриднева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Карина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О. Хаксли «О дивный новый мир» как жанр философской антиутопии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Краснова И. 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Соловьева Елена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8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Своеобразие пейзажа в лирике М. Ю. Лермонтова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Краснова И. 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Хохлова Арина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Аллюзия и иносказания в сказках К.И.Чуковского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Салтыкова Т.Ю.</w:t>
            </w:r>
          </w:p>
        </w:tc>
      </w:tr>
      <w:tr w:rsidR="00E427A2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A2" w:rsidRPr="008518A9" w:rsidRDefault="00E427A2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Гапеева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Антропонимы в «Гарри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Поттере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</w:tr>
      <w:tr w:rsidR="00E427A2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A2" w:rsidRPr="008518A9" w:rsidRDefault="00E427A2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Хабарова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Образ дракона в мировой литературе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A2" w:rsidRPr="00C020ED" w:rsidRDefault="00E427A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Бурова И.А.</w:t>
            </w:r>
          </w:p>
        </w:tc>
      </w:tr>
      <w:tr w:rsidR="00C020ED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Круглова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Образ Марфы Посадницы в русской литературе.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Котикова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Е.А.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история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>
        <w:rPr>
          <w:rFonts w:ascii="Times New Roman" w:eastAsia="Calibri" w:hAnsi="Times New Roman"/>
          <w:sz w:val="28"/>
          <w:szCs w:val="28"/>
        </w:rPr>
        <w:t xml:space="preserve">Кобелева О.Л., </w:t>
      </w:r>
      <w:r w:rsidR="007C60ED" w:rsidRPr="007C60ED">
        <w:rPr>
          <w:rFonts w:ascii="Times New Roman" w:eastAsia="Calibri" w:hAnsi="Times New Roman"/>
          <w:sz w:val="28"/>
          <w:szCs w:val="28"/>
        </w:rPr>
        <w:t>Фёдорова Л</w:t>
      </w:r>
      <w:r w:rsidR="007C60ED">
        <w:rPr>
          <w:rFonts w:ascii="Times New Roman" w:eastAsia="Calibri" w:hAnsi="Times New Roman"/>
          <w:sz w:val="28"/>
          <w:szCs w:val="28"/>
        </w:rPr>
        <w:t>.М., Мухина Д.А., Коршунов И.Ю.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Газизов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Камил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Союзники и сателлиты фашистской Германии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Морозов 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Саласпилс</w:t>
            </w:r>
          </w:p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Клокова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Историки и современники о Сталинградской битве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Горностаева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Г.В.</w:t>
            </w:r>
          </w:p>
        </w:tc>
      </w:tr>
      <w:tr w:rsidR="00C020E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Шабловский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Денис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Солдаты тишины. Их подвиг позабыть нельзя…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Горностаева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Г.В.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Олейник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Советская Россия в 20-е годы. НЭП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Снайперы.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Филиппов Егор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I мировая война. Карпатская битва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Шибанова И.А.</w:t>
            </w:r>
          </w:p>
        </w:tc>
      </w:tr>
      <w:tr w:rsidR="001912A7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8518A9" w:rsidRDefault="001912A7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Шибанова Алина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Женский батальон смерти (Первая мировая война)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</w:tr>
      <w:tr w:rsidR="001912A7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8518A9" w:rsidRDefault="001912A7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Кутхуджина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Троцкий Л.Б. Роль личности в истории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A7" w:rsidRPr="00C020ED" w:rsidRDefault="001912A7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Орлова И.Е.</w:t>
            </w:r>
          </w:p>
        </w:tc>
      </w:tr>
      <w:tr w:rsidR="008D1C65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518A9" w:rsidRDefault="008D1C65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>Байгунов</w:t>
            </w:r>
            <w:proofErr w:type="spellEnd"/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Василий </w:t>
            </w:r>
            <w:proofErr w:type="spellStart"/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Ковалышев</w:t>
            </w:r>
            <w:proofErr w:type="spellEnd"/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Михаил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«Пороховая бочка мира»</w:t>
            </w:r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Балканы сегодня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Стенгач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Л.Н.</w:t>
            </w:r>
          </w:p>
        </w:tc>
      </w:tr>
      <w:tr w:rsidR="008D1C65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518A9" w:rsidRDefault="008D1C65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Великанов Тихон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BC0CB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Становление службы судебных приставов в Новгородской и Псковской феодальных республиках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Стенгач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Л.Н.</w:t>
            </w:r>
          </w:p>
        </w:tc>
      </w:tr>
      <w:tr w:rsidR="008D1C65" w:rsidTr="008D1C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518A9" w:rsidRDefault="008D1C65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Горбунов Гавриил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BC0CB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65" w:rsidRPr="008D1C65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D1C65">
              <w:rPr>
                <w:rFonts w:ascii="Times New Roman" w:eastAsia="Lucida Sans Unicode" w:hAnsi="Times New Roman"/>
                <w:kern w:val="1"/>
                <w:lang w:eastAsia="hi-IN" w:bidi="hi-IN"/>
              </w:rPr>
              <w:t>Изменение представлений о человеке в Античной философии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65" w:rsidRPr="00C020ED" w:rsidRDefault="008D1C65" w:rsidP="008D1C6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Стенгач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Л.Н.</w:t>
            </w:r>
          </w:p>
        </w:tc>
      </w:tr>
      <w:tr w:rsidR="008A2BC4" w:rsidTr="008A2BC4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518A9" w:rsidRDefault="008A2BC4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Кулагина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Вечный вопрос геополитики России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</w:tr>
      <w:tr w:rsidR="00BC0CB8" w:rsidTr="00BC0CB8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B8" w:rsidRPr="008518A9" w:rsidRDefault="00BC0CB8" w:rsidP="00BC0CB8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B8" w:rsidRPr="00BC0CB8" w:rsidRDefault="00BC0CB8" w:rsidP="00BC0CB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Аришина Галина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B8" w:rsidRPr="00BC0CB8" w:rsidRDefault="00BC0CB8" w:rsidP="00BC0CB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B8" w:rsidRPr="00BC0CB8" w:rsidRDefault="00BC0CB8" w:rsidP="00BC0CB8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CB8" w:rsidRPr="00BC0CB8" w:rsidRDefault="00BC0CB8" w:rsidP="00BC0CB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Подвиг </w:t>
            </w:r>
            <w:proofErr w:type="spellStart"/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>Аджимушкая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B8" w:rsidRPr="00BC0CB8" w:rsidRDefault="00BC0CB8" w:rsidP="00BC0CB8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BC0CB8">
              <w:rPr>
                <w:rFonts w:ascii="Times New Roman" w:eastAsia="Lucida Sans Unicode" w:hAnsi="Times New Roman"/>
                <w:kern w:val="1"/>
                <w:lang w:eastAsia="hi-IN" w:bidi="hi-IN"/>
              </w:rPr>
              <w:t>Лобова С.В.</w:t>
            </w:r>
          </w:p>
        </w:tc>
      </w:tr>
    </w:tbl>
    <w:p w:rsidR="00537922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37922" w:rsidRPr="00071C91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краеведение</w:t>
      </w:r>
    </w:p>
    <w:p w:rsidR="007C60ED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 w:rsidRPr="007C60ED">
        <w:rPr>
          <w:rFonts w:ascii="Times New Roman" w:eastAsia="Calibri" w:hAnsi="Times New Roman"/>
          <w:sz w:val="28"/>
          <w:szCs w:val="28"/>
        </w:rPr>
        <w:t xml:space="preserve">Франк </w:t>
      </w:r>
      <w:r w:rsidR="007C60ED">
        <w:rPr>
          <w:rFonts w:ascii="Times New Roman" w:eastAsia="Calibri" w:hAnsi="Times New Roman"/>
          <w:sz w:val="28"/>
          <w:szCs w:val="28"/>
        </w:rPr>
        <w:t>Р.В., Орлова И.Е., Тарасова Л.М., Рагимова Е.В.</w:t>
      </w:r>
    </w:p>
    <w:p w:rsidR="00537922" w:rsidRPr="00727A1E" w:rsidRDefault="00537922" w:rsidP="00537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lastRenderedPageBreak/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Шевцов Семен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Эпистолярное наследие. Воспоминание прабабушки о Кимрах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Агафонова С.Л.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Бубен Мария Добровольская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Судьба усадьбы Вяземских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C020E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 Игнат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Сохранение семейной памяти о наших прадедах - участниках Великой Отечественной войны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C020E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Пустовалова Елена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История священнослужителей из моей семьи Некрасовых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Кобелева О.Л.</w:t>
            </w:r>
          </w:p>
        </w:tc>
      </w:tr>
    </w:tbl>
    <w:p w:rsidR="007C60ED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0ED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431BE">
        <w:rPr>
          <w:rFonts w:ascii="Times New Roman" w:hAnsi="Times New Roman"/>
          <w:sz w:val="28"/>
          <w:szCs w:val="28"/>
        </w:rPr>
        <w:t xml:space="preserve">Секция: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Искусство, </w:t>
      </w:r>
      <w:r w:rsidRPr="003431BE">
        <w:rPr>
          <w:rFonts w:ascii="Times New Roman" w:hAnsi="Times New Roman"/>
          <w:sz w:val="28"/>
          <w:szCs w:val="28"/>
          <w:u w:val="single"/>
        </w:rPr>
        <w:t>МХК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374CF">
        <w:rPr>
          <w:rFonts w:ascii="Times New Roman" w:hAnsi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/>
          <w:sz w:val="28"/>
          <w:szCs w:val="28"/>
          <w:u w:val="single"/>
        </w:rPr>
        <w:t xml:space="preserve"> культуры</w:t>
      </w:r>
    </w:p>
    <w:p w:rsidR="004A7011" w:rsidRPr="00A2571C" w:rsidRDefault="004A7011" w:rsidP="007C60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2571C">
        <w:rPr>
          <w:rFonts w:ascii="Times New Roman" w:hAnsi="Times New Roman"/>
          <w:sz w:val="28"/>
          <w:szCs w:val="28"/>
        </w:rPr>
        <w:t xml:space="preserve">Начало работы секции: </w:t>
      </w:r>
      <w:r w:rsidR="00A2571C">
        <w:rPr>
          <w:rFonts w:ascii="Times New Roman" w:hAnsi="Times New Roman"/>
          <w:b/>
          <w:sz w:val="28"/>
          <w:szCs w:val="28"/>
        </w:rPr>
        <w:t>10.50</w:t>
      </w:r>
      <w:r w:rsidRPr="00A2571C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7C60ED" w:rsidRPr="00902F11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Pr="007C60ED">
        <w:rPr>
          <w:rFonts w:ascii="Times New Roman" w:eastAsia="Calibri" w:hAnsi="Times New Roman"/>
          <w:sz w:val="28"/>
          <w:szCs w:val="28"/>
        </w:rPr>
        <w:t xml:space="preserve">Франк </w:t>
      </w:r>
      <w:r>
        <w:rPr>
          <w:rFonts w:ascii="Times New Roman" w:eastAsia="Calibri" w:hAnsi="Times New Roman"/>
          <w:sz w:val="28"/>
          <w:szCs w:val="28"/>
        </w:rPr>
        <w:t>Р.В., Орлова И.Е., Тарасова Л.М.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268"/>
        <w:gridCol w:w="840"/>
        <w:gridCol w:w="861"/>
        <w:gridCol w:w="3544"/>
        <w:gridCol w:w="2126"/>
      </w:tblGrid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Солодова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Полина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pStyle w:val="aa"/>
              <w:snapToGrid w:val="0"/>
              <w:spacing w:before="0" w:beforeAutospacing="0" w:after="0" w:afterAutospacing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020E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Эмоции смеха на картинах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Смирнова Л.Б.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A2571C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Иванова Анна</w:t>
            </w:r>
          </w:p>
          <w:p w:rsidR="007C60ED" w:rsidRPr="00C020ED" w:rsidRDefault="007C60ED" w:rsidP="007C60ED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Панкрат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Егор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№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Фотоальбом "Малой картинной галереи". Виды и жанры живописи.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Федорова Л.М.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Биркле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Школа будущего?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Шишлянникова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Е.В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Сутулина Елизавета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Вавилонская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Шишлянникова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Е.В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Подлесная</w:t>
            </w:r>
            <w:proofErr w:type="spellEnd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>Гамова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Анаталия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Александрийская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7C60ED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Малкина Софья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Дубна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Язык цветов: флористика  как вид декоративно-прикладного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C020ED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Кривцова Г.В.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обществознание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7C60ED" w:rsidRPr="007C60ED">
        <w:rPr>
          <w:rFonts w:ascii="Times New Roman" w:eastAsia="Calibri" w:hAnsi="Times New Roman"/>
          <w:sz w:val="28"/>
          <w:szCs w:val="28"/>
        </w:rPr>
        <w:t xml:space="preserve">Лобова С.В., </w:t>
      </w:r>
      <w:proofErr w:type="spellStart"/>
      <w:r w:rsidR="007C60ED" w:rsidRPr="007C60ED">
        <w:rPr>
          <w:rFonts w:ascii="Times New Roman" w:eastAsia="Calibri" w:hAnsi="Times New Roman"/>
          <w:sz w:val="28"/>
          <w:szCs w:val="28"/>
        </w:rPr>
        <w:t>Горностаева</w:t>
      </w:r>
      <w:proofErr w:type="spellEnd"/>
      <w:r w:rsidR="007C60ED" w:rsidRPr="007C60ED">
        <w:rPr>
          <w:rFonts w:ascii="Times New Roman" w:eastAsia="Calibri" w:hAnsi="Times New Roman"/>
          <w:sz w:val="28"/>
          <w:szCs w:val="28"/>
        </w:rPr>
        <w:t xml:space="preserve"> </w:t>
      </w:r>
      <w:r w:rsidR="007C60ED">
        <w:rPr>
          <w:rFonts w:ascii="Times New Roman" w:eastAsia="Calibri" w:hAnsi="Times New Roman"/>
          <w:sz w:val="28"/>
          <w:szCs w:val="28"/>
        </w:rPr>
        <w:t>Г.В., Шибанова И.А.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Биркле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Увлечения и хобби в социализации человека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pStyle w:val="a6"/>
              <w:snapToGrid w:val="0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Назарова М.Е.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Общее и особенное в гимнах Российской Федерации и Соединенных Штатов Америки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Мокрушин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Личность</w:t>
            </w:r>
            <w:r w:rsid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и социум в переходном возрасте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Франк Р.В.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Брагин Никита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Роль рекламы в жизни школьника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Коршунов И.Ю.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Шурыгина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Гендерные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аспекты в профессиональной ориентации школьников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Коршунов И.Ю.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Иващенко Елена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Проблемы и возможности многодетных семей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C020ED" w:rsidRDefault="00CA0511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Коршунов И.Ю.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Смирнова Изабелла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ind w:left="993" w:hanging="993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ind w:left="993" w:hanging="993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Импичмент в России и США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C020ED" w:rsidRDefault="00EC7ECB" w:rsidP="008A2BC4">
            <w:pPr>
              <w:snapToGrid w:val="0"/>
              <w:spacing w:after="0" w:line="240" w:lineRule="auto"/>
              <w:ind w:left="993" w:hanging="993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Мухина Д.А.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proofErr w:type="spellStart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Исаенков</w:t>
            </w:r>
            <w:proofErr w:type="spellEnd"/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№</w:t>
            </w:r>
            <w:r w:rsidR="00C020ED"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 </w:t>
            </w: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C020ED" w:rsidRDefault="00EC7ECB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Ювенальная юстиция в России: за и против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C020ED" w:rsidRDefault="00EC7ECB" w:rsidP="008A2BC4">
            <w:pPr>
              <w:snapToGrid w:val="0"/>
              <w:spacing w:after="0" w:line="240" w:lineRule="auto"/>
              <w:ind w:left="993" w:hanging="993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kern w:val="1"/>
                <w:lang w:eastAsia="hi-IN" w:bidi="hi-IN"/>
              </w:rPr>
              <w:t>Мухина Д.А.</w:t>
            </w:r>
          </w:p>
        </w:tc>
      </w:tr>
      <w:tr w:rsidR="008A2BC4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518A9" w:rsidRDefault="008A2BC4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 xml:space="preserve">Кулагина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Противоречивость и результативность революций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A2BC4">
              <w:rPr>
                <w:rFonts w:ascii="Times New Roman" w:eastAsia="Lucida Sans Unicode" w:hAnsi="Times New Roman"/>
                <w:kern w:val="1"/>
                <w:lang w:eastAsia="hi-IN" w:bidi="hi-IN"/>
              </w:rPr>
              <w:t>Тарасова Л.М.</w:t>
            </w:r>
          </w:p>
        </w:tc>
      </w:tr>
    </w:tbl>
    <w:p w:rsidR="00404B8F" w:rsidRDefault="00404B8F" w:rsidP="00404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E2" w:rsidRDefault="00470DE2" w:rsidP="00470D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093C" w:rsidRPr="00071C91" w:rsidRDefault="0027093C" w:rsidP="0027093C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2123F5">
        <w:rPr>
          <w:rFonts w:ascii="Times New Roman" w:eastAsia="Calibri" w:hAnsi="Times New Roman"/>
          <w:sz w:val="28"/>
          <w:szCs w:val="28"/>
          <w:u w:val="single"/>
        </w:rPr>
        <w:t>ф</w:t>
      </w:r>
      <w:r w:rsidR="00B667CD">
        <w:rPr>
          <w:rFonts w:ascii="Times New Roman" w:eastAsia="Calibri" w:hAnsi="Times New Roman"/>
          <w:sz w:val="28"/>
          <w:szCs w:val="28"/>
          <w:u w:val="single"/>
        </w:rPr>
        <w:t>изика</w:t>
      </w:r>
      <w:r w:rsidR="007C60ED">
        <w:rPr>
          <w:rFonts w:ascii="Times New Roman" w:eastAsia="Calibri" w:hAnsi="Times New Roman"/>
          <w:sz w:val="28"/>
          <w:szCs w:val="28"/>
          <w:u w:val="single"/>
        </w:rPr>
        <w:t>, 1 группа</w:t>
      </w:r>
    </w:p>
    <w:p w:rsidR="0027093C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lastRenderedPageBreak/>
        <w:t xml:space="preserve">Жюри: </w:t>
      </w:r>
      <w:proofErr w:type="spellStart"/>
      <w:r w:rsidR="007C60ED" w:rsidRPr="007C60ED">
        <w:rPr>
          <w:rFonts w:ascii="Times New Roman" w:eastAsia="Calibri" w:hAnsi="Times New Roman"/>
          <w:sz w:val="28"/>
          <w:szCs w:val="28"/>
        </w:rPr>
        <w:t>Балакшина</w:t>
      </w:r>
      <w:proofErr w:type="spellEnd"/>
      <w:r w:rsidR="007C60ED" w:rsidRPr="007C60ED">
        <w:rPr>
          <w:rFonts w:ascii="Times New Roman" w:eastAsia="Calibri" w:hAnsi="Times New Roman"/>
          <w:sz w:val="28"/>
          <w:szCs w:val="28"/>
        </w:rPr>
        <w:t>  Л. А., </w:t>
      </w:r>
      <w:r w:rsidR="007C60ED">
        <w:rPr>
          <w:rFonts w:ascii="Times New Roman" w:eastAsia="Calibri" w:hAnsi="Times New Roman"/>
          <w:sz w:val="28"/>
          <w:szCs w:val="28"/>
        </w:rPr>
        <w:t>Викторов</w:t>
      </w:r>
      <w:r w:rsidR="007C60ED" w:rsidRPr="007C60ED">
        <w:rPr>
          <w:rFonts w:ascii="Times New Roman" w:eastAsia="Calibri" w:hAnsi="Times New Roman"/>
          <w:sz w:val="28"/>
          <w:szCs w:val="28"/>
        </w:rPr>
        <w:t xml:space="preserve"> Б.Ю., Абдуллаева Г.У. 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27093C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  <w:r w:rsidRPr="00902F11">
              <w:rPr>
                <w:rFonts w:ascii="Times New Roman" w:hAnsi="Times New Roman"/>
                <w:i/>
              </w:rPr>
              <w:t>/</w:t>
            </w: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902F1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B667CD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Шаров Святослав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2123F5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="00B667CD" w:rsidRPr="002123F5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Униполярный двигатель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Осипенкова</w:t>
            </w:r>
            <w:proofErr w:type="spellEnd"/>
            <w:r w:rsidRPr="002123F5">
              <w:rPr>
                <w:rFonts w:ascii="Times New Roman" w:hAnsi="Times New Roman"/>
              </w:rPr>
              <w:t xml:space="preserve"> И.Г.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Величков</w:t>
            </w:r>
            <w:proofErr w:type="spellEnd"/>
            <w:r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Pr="00902F11">
              <w:rPr>
                <w:rFonts w:ascii="Times New Roman" w:hAnsi="Times New Roman"/>
              </w:rPr>
              <w:t>Любомир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Гравитация, земное притяжение.  Магнетизм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Коваль В.М.</w:t>
            </w:r>
          </w:p>
        </w:tc>
      </w:tr>
      <w:tr w:rsidR="007C60ED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123F5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Саркисов Даниил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123F5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2123F5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123F5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123F5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Модуль лифта. Устройство и применение действия лифта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2123F5" w:rsidRDefault="007C60ED" w:rsidP="007C60ED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2123F5">
              <w:rPr>
                <w:rFonts w:ascii="Times New Roman" w:eastAsia="Times New Roman" w:hAnsi="Times New Roman"/>
                <w:lang w:eastAsia="ru-RU"/>
              </w:rPr>
              <w:t>Сиротина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Ю.А.</w:t>
            </w:r>
          </w:p>
        </w:tc>
      </w:tr>
      <w:tr w:rsidR="007C60ED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Кужлева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Голограмма и ее применение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Смирнова И. А.</w:t>
            </w:r>
          </w:p>
        </w:tc>
      </w:tr>
      <w:tr w:rsidR="00B667CD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Перелыгина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2123F5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="00B667CD" w:rsidRPr="002123F5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Откуда берется радуга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Осипенкова</w:t>
            </w:r>
            <w:proofErr w:type="spellEnd"/>
            <w:r w:rsidRPr="002123F5">
              <w:rPr>
                <w:rFonts w:ascii="Times New Roman" w:hAnsi="Times New Roman"/>
              </w:rPr>
              <w:t xml:space="preserve"> И.Г.</w:t>
            </w:r>
          </w:p>
        </w:tc>
      </w:tr>
    </w:tbl>
    <w:p w:rsidR="007C60ED" w:rsidRDefault="007C60ED" w:rsidP="007C60E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C60ED" w:rsidRPr="00071C91" w:rsidRDefault="007C60ED" w:rsidP="007C60E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физика, 2 группа</w:t>
      </w:r>
    </w:p>
    <w:p w:rsidR="007C60ED" w:rsidRPr="007C60ED" w:rsidRDefault="007C60ED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Pr="007C60ED">
        <w:rPr>
          <w:rFonts w:ascii="Times New Roman" w:eastAsia="Calibri" w:hAnsi="Times New Roman"/>
          <w:sz w:val="28"/>
          <w:szCs w:val="28"/>
        </w:rPr>
        <w:t>Лаврова Т. В.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Байшева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eastAsia="Calibri" w:hAnsi="Times New Roman"/>
          <w:sz w:val="28"/>
          <w:szCs w:val="28"/>
        </w:rPr>
        <w:t>Ястребова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Т.А.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  <w:r w:rsidRPr="00902F11">
              <w:rPr>
                <w:rFonts w:ascii="Times New Roman" w:hAnsi="Times New Roman"/>
                <w:i/>
              </w:rPr>
              <w:t>/</w:t>
            </w: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902F1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Лавров Артём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pStyle w:val="aa"/>
              <w:spacing w:after="0"/>
              <w:rPr>
                <w:sz w:val="22"/>
                <w:szCs w:val="22"/>
              </w:rPr>
            </w:pPr>
            <w:r w:rsidRPr="00902F11">
              <w:rPr>
                <w:sz w:val="22"/>
                <w:szCs w:val="22"/>
              </w:rPr>
              <w:t>Потенциальный шар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Осипенкова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И.Г.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Строганова Анастасия </w:t>
            </w:r>
          </w:p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Новиков </w:t>
            </w:r>
            <w:proofErr w:type="spellStart"/>
            <w:r w:rsidRPr="00902F11">
              <w:rPr>
                <w:rFonts w:ascii="Times New Roman" w:hAnsi="Times New Roman"/>
              </w:rPr>
              <w:t>Бронислав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Атомная физика и </w:t>
            </w:r>
            <w:proofErr w:type="spellStart"/>
            <w:r w:rsidRPr="00902F11">
              <w:rPr>
                <w:rFonts w:ascii="Times New Roman" w:hAnsi="Times New Roman"/>
              </w:rPr>
              <w:t>нанотехнологии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Смирнова И.А.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Наумов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«Интерферометр Майкельсона»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Бородин А.Н.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Петухова Марина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Поверхностное натяжение жидкости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Коваль В.М.</w:t>
            </w:r>
          </w:p>
        </w:tc>
      </w:tr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Каляскин</w:t>
            </w:r>
            <w:proofErr w:type="spellEnd"/>
            <w:r w:rsidRPr="00902F11">
              <w:rPr>
                <w:rFonts w:ascii="Times New Roman" w:hAnsi="Times New Roman"/>
              </w:rPr>
              <w:t xml:space="preserve"> Кирилл</w:t>
            </w:r>
          </w:p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Майоров Вячеслав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Создание модели ультразвукового  дальномера и его использование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7C60ED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>Сиротина Ю.А.</w:t>
            </w:r>
          </w:p>
          <w:p w:rsidR="007C60ED" w:rsidRPr="00902F11" w:rsidRDefault="007C60ED" w:rsidP="007C60ED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Прошлякова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И.В.</w:t>
            </w:r>
          </w:p>
        </w:tc>
      </w:tr>
    </w:tbl>
    <w:p w:rsidR="0008310D" w:rsidRDefault="0008310D" w:rsidP="0008310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36AE" w:rsidRPr="002A467E" w:rsidRDefault="003936AE" w:rsidP="003936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2A467E">
        <w:rPr>
          <w:rFonts w:ascii="Times New Roman" w:eastAsia="Calibri" w:hAnsi="Times New Roman"/>
          <w:sz w:val="28"/>
          <w:szCs w:val="28"/>
        </w:rPr>
        <w:t xml:space="preserve">Секция: </w:t>
      </w:r>
      <w:r w:rsidRPr="002A467E"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>
        <w:rPr>
          <w:rFonts w:ascii="Times New Roman" w:eastAsia="Calibri" w:hAnsi="Times New Roman"/>
          <w:sz w:val="28"/>
          <w:szCs w:val="28"/>
          <w:u w:val="single"/>
        </w:rPr>
        <w:t>, 1 группа</w:t>
      </w:r>
      <w:r w:rsidRPr="002A46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936AE" w:rsidRPr="002A467E" w:rsidRDefault="003936AE" w:rsidP="00393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67E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Pr="008F6BDE">
        <w:rPr>
          <w:rFonts w:ascii="Times New Roman" w:eastAsia="Calibri" w:hAnsi="Times New Roman"/>
          <w:sz w:val="28"/>
          <w:szCs w:val="28"/>
        </w:rPr>
        <w:t xml:space="preserve">Егорушкина И.А., </w:t>
      </w:r>
      <w:proofErr w:type="spellStart"/>
      <w:r w:rsidRPr="008F6BDE">
        <w:rPr>
          <w:rFonts w:ascii="Times New Roman" w:eastAsia="Calibri" w:hAnsi="Times New Roman"/>
          <w:sz w:val="28"/>
          <w:szCs w:val="28"/>
        </w:rPr>
        <w:t>ЗайцеваО.С</w:t>
      </w:r>
      <w:proofErr w:type="spellEnd"/>
      <w:r w:rsidRPr="008F6BDE">
        <w:rPr>
          <w:rFonts w:ascii="Times New Roman" w:eastAsia="Calibri" w:hAnsi="Times New Roman"/>
          <w:sz w:val="28"/>
          <w:szCs w:val="28"/>
        </w:rPr>
        <w:t xml:space="preserve">., Ефимова </w:t>
      </w:r>
      <w:proofErr w:type="spellStart"/>
      <w:r w:rsidRPr="008F6BDE">
        <w:rPr>
          <w:rFonts w:ascii="Times New Roman" w:eastAsia="Calibri" w:hAnsi="Times New Roman"/>
          <w:sz w:val="28"/>
          <w:szCs w:val="28"/>
        </w:rPr>
        <w:t>В.Е.,Сатирос</w:t>
      </w:r>
      <w:proofErr w:type="spellEnd"/>
      <w:r w:rsidRPr="008F6BDE">
        <w:rPr>
          <w:rFonts w:ascii="Times New Roman" w:eastAsia="Calibri" w:hAnsi="Times New Roman"/>
          <w:sz w:val="28"/>
          <w:szCs w:val="28"/>
        </w:rPr>
        <w:t xml:space="preserve"> А.В.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  <w:r w:rsidRPr="002A467E">
              <w:rPr>
                <w:rFonts w:ascii="Times New Roman" w:hAnsi="Times New Roman"/>
                <w:i/>
              </w:rPr>
              <w:t>/</w:t>
            </w: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2A467E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Цветкова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Швейные изделия (юбка)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Ефимова Н.К.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Голото</w:t>
            </w:r>
            <w:proofErr w:type="spellEnd"/>
            <w:r w:rsidRPr="002A467E">
              <w:rPr>
                <w:rFonts w:ascii="Times New Roman" w:hAnsi="Times New Roman"/>
              </w:rPr>
              <w:t xml:space="preserve"> </w:t>
            </w:r>
            <w:proofErr w:type="spellStart"/>
            <w:r w:rsidRPr="002A467E">
              <w:rPr>
                <w:rFonts w:ascii="Times New Roman" w:hAnsi="Times New Roman"/>
              </w:rPr>
              <w:t>Анита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Мягкая игрушка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Ефимова Н.К.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Груздева Марина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Текстильная кукла  "Собачка Ася"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Астапова Н.Е.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Тимербаева</w:t>
            </w:r>
            <w:proofErr w:type="spellEnd"/>
            <w:r w:rsidRPr="002A467E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Батик "Гармония"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Астапова Н.Е.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Наумова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Мальчики в платьях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Кораблева О.Л.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Назарова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Скрапбук</w:t>
            </w:r>
            <w:proofErr w:type="spellEnd"/>
            <w:r w:rsidRPr="002A467E">
              <w:rPr>
                <w:rFonts w:ascii="Times New Roman" w:hAnsi="Times New Roman"/>
              </w:rPr>
              <w:t xml:space="preserve"> «Энциклопедия Великой мадемуазель»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Шустрова И.Ю.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 xml:space="preserve">Краснова </w:t>
            </w:r>
            <w:proofErr w:type="spellStart"/>
            <w:r w:rsidRPr="002A467E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Вязание салфетки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Сатирос</w:t>
            </w:r>
            <w:proofErr w:type="spellEnd"/>
            <w:r w:rsidRPr="002A467E">
              <w:rPr>
                <w:rFonts w:ascii="Times New Roman" w:hAnsi="Times New Roman"/>
              </w:rPr>
              <w:t xml:space="preserve"> А.В.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Моррис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Кукла-шкатулка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Сатирос</w:t>
            </w:r>
            <w:proofErr w:type="spellEnd"/>
            <w:r w:rsidRPr="002A467E"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3936AE" w:rsidRPr="002A467E" w:rsidRDefault="003936AE" w:rsidP="003936AE">
      <w:pPr>
        <w:rPr>
          <w:rFonts w:eastAsia="Calibri"/>
          <w:lang w:eastAsia="en-US"/>
        </w:rPr>
      </w:pPr>
    </w:p>
    <w:p w:rsidR="003936AE" w:rsidRPr="002A467E" w:rsidRDefault="003936AE" w:rsidP="003936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2A467E">
        <w:rPr>
          <w:rFonts w:ascii="Times New Roman" w:eastAsia="Calibri" w:hAnsi="Times New Roman"/>
          <w:sz w:val="28"/>
          <w:szCs w:val="28"/>
        </w:rPr>
        <w:t xml:space="preserve">Секция: </w:t>
      </w:r>
      <w:r w:rsidRPr="002A467E"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>
        <w:rPr>
          <w:rFonts w:ascii="Times New Roman" w:eastAsia="Calibri" w:hAnsi="Times New Roman"/>
          <w:sz w:val="28"/>
          <w:szCs w:val="28"/>
          <w:u w:val="single"/>
        </w:rPr>
        <w:t>, 2 группа</w:t>
      </w:r>
      <w:r w:rsidRPr="002A46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936AE" w:rsidRPr="008F6BDE" w:rsidRDefault="003936AE" w:rsidP="003936AE">
      <w:pPr>
        <w:spacing w:after="0" w:line="240" w:lineRule="auto"/>
        <w:rPr>
          <w:rFonts w:eastAsia="Calibri"/>
          <w:lang w:eastAsia="en-US"/>
        </w:rPr>
      </w:pPr>
      <w:r w:rsidRPr="002A467E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Pr="008F6BDE">
        <w:rPr>
          <w:rFonts w:ascii="Times New Roman" w:eastAsia="Calibri" w:hAnsi="Times New Roman"/>
          <w:sz w:val="28"/>
          <w:szCs w:val="28"/>
          <w:lang w:eastAsia="en-US"/>
        </w:rPr>
        <w:t xml:space="preserve">Астапова Н.Е., Кораблева О.Л., </w:t>
      </w:r>
      <w:proofErr w:type="spellStart"/>
      <w:r w:rsidRPr="008F6BDE">
        <w:rPr>
          <w:rFonts w:ascii="Times New Roman" w:eastAsia="Calibri" w:hAnsi="Times New Roman"/>
          <w:sz w:val="28"/>
          <w:szCs w:val="28"/>
          <w:lang w:eastAsia="en-US"/>
        </w:rPr>
        <w:t>Распопова</w:t>
      </w:r>
      <w:proofErr w:type="spellEnd"/>
      <w:r w:rsidRPr="008F6BDE">
        <w:rPr>
          <w:rFonts w:ascii="Times New Roman" w:eastAsia="Calibri" w:hAnsi="Times New Roman"/>
          <w:sz w:val="28"/>
          <w:szCs w:val="28"/>
          <w:lang w:eastAsia="en-US"/>
        </w:rPr>
        <w:t xml:space="preserve"> В.Е., Ефимова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6BDE">
        <w:rPr>
          <w:rFonts w:ascii="Times New Roman" w:eastAsia="Calibri" w:hAnsi="Times New Roman"/>
          <w:sz w:val="28"/>
          <w:szCs w:val="28"/>
          <w:lang w:eastAsia="en-US"/>
        </w:rPr>
        <w:t>Н.К.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  <w:r w:rsidRPr="002A467E">
              <w:rPr>
                <w:rFonts w:ascii="Times New Roman" w:hAnsi="Times New Roman"/>
                <w:i/>
              </w:rPr>
              <w:t>/</w:t>
            </w: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2A467E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 xml:space="preserve">Коврига Анастасия, Киселев Даниил, </w:t>
            </w:r>
            <w:proofErr w:type="spellStart"/>
            <w:r w:rsidRPr="002A467E">
              <w:rPr>
                <w:rFonts w:ascii="Times New Roman" w:eastAsia="Calibri" w:hAnsi="Times New Roman"/>
                <w:lang w:eastAsia="en-US"/>
              </w:rPr>
              <w:t>Панасенко</w:t>
            </w:r>
            <w:proofErr w:type="spellEnd"/>
            <w:r w:rsidRPr="002A467E">
              <w:rPr>
                <w:rFonts w:ascii="Times New Roman" w:eastAsia="Calibri" w:hAnsi="Times New Roman"/>
                <w:lang w:eastAsia="en-US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Скульптурная композиция «Сказки А.С. Пушкина»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Трифонова О.М.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 xml:space="preserve">Малов Даниил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2A467E">
              <w:rPr>
                <w:rFonts w:ascii="Times New Roman" w:eastAsia="Calibri" w:hAnsi="Times New Roman"/>
                <w:lang w:eastAsia="en-US"/>
              </w:rPr>
              <w:t>Инь</w:t>
            </w:r>
            <w:proofErr w:type="spellEnd"/>
            <w:r w:rsidRPr="002A467E">
              <w:rPr>
                <w:rFonts w:ascii="Times New Roman" w:eastAsia="Calibri" w:hAnsi="Times New Roman"/>
                <w:lang w:eastAsia="en-US"/>
              </w:rPr>
              <w:t xml:space="preserve"> и </w:t>
            </w:r>
            <w:proofErr w:type="spellStart"/>
            <w:r w:rsidRPr="002A467E">
              <w:rPr>
                <w:rFonts w:ascii="Times New Roman" w:eastAsia="Calibri" w:hAnsi="Times New Roman"/>
                <w:lang w:eastAsia="en-US"/>
              </w:rPr>
              <w:t>янь</w:t>
            </w:r>
            <w:proofErr w:type="spellEnd"/>
            <w:r w:rsidRPr="002A467E">
              <w:rPr>
                <w:rFonts w:ascii="Times New Roman" w:eastAsia="Calibri" w:hAnsi="Times New Roman"/>
                <w:lang w:eastAsia="en-US"/>
              </w:rPr>
              <w:t>» (номинация Кулинария)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Егорушкина И.А.</w:t>
            </w:r>
          </w:p>
        </w:tc>
      </w:tr>
      <w:tr w:rsidR="003936AE" w:rsidRPr="002A467E" w:rsidTr="003936AE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 xml:space="preserve">Петренко Варвара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«Формирование вкусовых предпочтений у детей»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467E">
              <w:rPr>
                <w:rFonts w:ascii="Times New Roman" w:eastAsia="Calibri" w:hAnsi="Times New Roman"/>
                <w:lang w:eastAsia="en-US"/>
              </w:rPr>
              <w:t>Егорушкина И.А.</w:t>
            </w:r>
          </w:p>
        </w:tc>
      </w:tr>
      <w:tr w:rsidR="003936AE" w:rsidRPr="002A467E" w:rsidTr="003936A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Румянцев Юрий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3D елочные игрушки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Шевелева О.Е.</w:t>
            </w:r>
          </w:p>
        </w:tc>
      </w:tr>
      <w:tr w:rsidR="003936AE" w:rsidRPr="002A467E" w:rsidTr="003936AE">
        <w:trPr>
          <w:trHeight w:val="10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Копылова Мария Сергеевна</w:t>
            </w:r>
          </w:p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Егорова Наталья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«Операция авоська»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Бочкова Елизавета Васильевна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Гуреев</w:t>
            </w:r>
            <w:proofErr w:type="spellEnd"/>
            <w:r w:rsidRPr="002A467E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Одигитрия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Подставка для канцелярских принадлежностей.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Дьяченко Е.Г.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Федорук Артур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Светильник "Городок"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Сатирос</w:t>
            </w:r>
            <w:proofErr w:type="spellEnd"/>
            <w:r w:rsidRPr="002A467E">
              <w:rPr>
                <w:rFonts w:ascii="Times New Roman" w:hAnsi="Times New Roman"/>
              </w:rPr>
              <w:t xml:space="preserve"> А.В.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67E">
              <w:rPr>
                <w:rFonts w:ascii="Times New Roman" w:hAnsi="Times New Roman"/>
              </w:rPr>
              <w:t>Болонкина</w:t>
            </w:r>
            <w:proofErr w:type="spellEnd"/>
            <w:r w:rsidRPr="002A467E">
              <w:rPr>
                <w:rFonts w:ascii="Times New Roman" w:hAnsi="Times New Roman"/>
              </w:rPr>
              <w:t xml:space="preserve"> Дарья   </w:t>
            </w:r>
            <w:proofErr w:type="spellStart"/>
            <w:r w:rsidRPr="002A467E">
              <w:rPr>
                <w:rFonts w:ascii="Times New Roman" w:hAnsi="Times New Roman"/>
              </w:rPr>
              <w:t>Толстошеева</w:t>
            </w:r>
            <w:proofErr w:type="spellEnd"/>
            <w:r w:rsidRPr="002A467E">
              <w:rPr>
                <w:rFonts w:ascii="Times New Roman" w:hAnsi="Times New Roman"/>
              </w:rPr>
              <w:t xml:space="preserve"> Валерия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 xml:space="preserve">«Одежда для </w:t>
            </w:r>
            <w:proofErr w:type="spellStart"/>
            <w:r w:rsidRPr="002A467E">
              <w:rPr>
                <w:rFonts w:ascii="Times New Roman" w:hAnsi="Times New Roman"/>
              </w:rPr>
              <w:t>Джуси</w:t>
            </w:r>
            <w:proofErr w:type="spellEnd"/>
            <w:r w:rsidRPr="002A46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Егорушкина И.А.</w:t>
            </w:r>
          </w:p>
        </w:tc>
      </w:tr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 xml:space="preserve">Конева Зоя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«Таинство свечи»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pacing w:after="0" w:line="240" w:lineRule="auto"/>
              <w:rPr>
                <w:rFonts w:ascii="Times New Roman" w:hAnsi="Times New Roman"/>
              </w:rPr>
            </w:pPr>
            <w:r w:rsidRPr="002A467E">
              <w:rPr>
                <w:rFonts w:ascii="Times New Roman" w:hAnsi="Times New Roman"/>
              </w:rPr>
              <w:t>Егорушкина И.А.</w:t>
            </w:r>
          </w:p>
        </w:tc>
      </w:tr>
    </w:tbl>
    <w:p w:rsidR="003936AE" w:rsidRPr="002A467E" w:rsidRDefault="003936AE" w:rsidP="003936AE">
      <w:pPr>
        <w:rPr>
          <w:rFonts w:eastAsia="Calibri"/>
          <w:lang w:eastAsia="en-US"/>
        </w:rPr>
      </w:pPr>
    </w:p>
    <w:p w:rsidR="00B667CD" w:rsidRPr="00071C91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28577F">
        <w:rPr>
          <w:rFonts w:ascii="Times New Roman" w:eastAsia="Calibri" w:hAnsi="Times New Roman"/>
          <w:sz w:val="28"/>
          <w:szCs w:val="28"/>
          <w:u w:val="single"/>
        </w:rPr>
        <w:t xml:space="preserve">информатика и ИКТ,  </w:t>
      </w:r>
      <w:r w:rsidR="0028577F" w:rsidRPr="0028577F">
        <w:rPr>
          <w:rFonts w:ascii="Times New Roman" w:eastAsia="Calibri" w:hAnsi="Times New Roman"/>
          <w:sz w:val="28"/>
          <w:szCs w:val="28"/>
          <w:u w:val="single"/>
        </w:rPr>
        <w:t>программирование и моделирование</w:t>
      </w:r>
      <w:r w:rsidR="0028577F">
        <w:rPr>
          <w:rFonts w:ascii="Times New Roman" w:eastAsia="Calibri" w:hAnsi="Times New Roman"/>
          <w:sz w:val="28"/>
          <w:szCs w:val="28"/>
          <w:u w:val="single"/>
        </w:rPr>
        <w:t>, 1 группа</w:t>
      </w:r>
    </w:p>
    <w:p w:rsidR="0028577F" w:rsidRP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Начало работы секции: </w:t>
      </w:r>
      <w:r w:rsidRPr="0028577F">
        <w:rPr>
          <w:rFonts w:ascii="Times New Roman" w:eastAsia="Calibri" w:hAnsi="Times New Roman"/>
          <w:b/>
          <w:sz w:val="28"/>
          <w:szCs w:val="28"/>
        </w:rPr>
        <w:t>10.00 часов</w:t>
      </w:r>
    </w:p>
    <w:p w:rsidR="00B667CD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28577F" w:rsidRPr="0028577F">
        <w:rPr>
          <w:rFonts w:ascii="Times New Roman" w:eastAsia="Calibri" w:hAnsi="Times New Roman"/>
          <w:sz w:val="28"/>
          <w:szCs w:val="28"/>
        </w:rPr>
        <w:t xml:space="preserve">Ершов Н.М. университет "Дубна", </w:t>
      </w:r>
      <w:proofErr w:type="spellStart"/>
      <w:r w:rsidR="0028577F" w:rsidRPr="0028577F">
        <w:rPr>
          <w:rFonts w:ascii="Times New Roman" w:eastAsia="Calibri" w:hAnsi="Times New Roman"/>
          <w:sz w:val="28"/>
          <w:szCs w:val="28"/>
        </w:rPr>
        <w:t>Клокова</w:t>
      </w:r>
      <w:proofErr w:type="spellEnd"/>
      <w:r w:rsidR="0028577F" w:rsidRPr="0028577F">
        <w:rPr>
          <w:rFonts w:ascii="Times New Roman" w:eastAsia="Calibri" w:hAnsi="Times New Roman"/>
          <w:sz w:val="28"/>
          <w:szCs w:val="28"/>
        </w:rPr>
        <w:t xml:space="preserve"> О.М., </w:t>
      </w:r>
      <w:proofErr w:type="spellStart"/>
      <w:r w:rsidR="0028577F" w:rsidRPr="0028577F">
        <w:rPr>
          <w:rFonts w:ascii="Times New Roman" w:eastAsia="Calibri" w:hAnsi="Times New Roman"/>
          <w:sz w:val="28"/>
          <w:szCs w:val="28"/>
        </w:rPr>
        <w:t>Витальева</w:t>
      </w:r>
      <w:proofErr w:type="spellEnd"/>
      <w:r w:rsidR="0028577F" w:rsidRPr="0028577F">
        <w:rPr>
          <w:rFonts w:ascii="Times New Roman" w:eastAsia="Calibri" w:hAnsi="Times New Roman"/>
          <w:sz w:val="28"/>
          <w:szCs w:val="28"/>
        </w:rPr>
        <w:t xml:space="preserve"> Т.Б., Федосеева М.С., Голяков Н.А., </w:t>
      </w:r>
      <w:proofErr w:type="spellStart"/>
      <w:r w:rsidR="0028577F" w:rsidRPr="0028577F">
        <w:rPr>
          <w:rFonts w:ascii="Times New Roman" w:eastAsia="Calibri" w:hAnsi="Times New Roman"/>
          <w:sz w:val="28"/>
          <w:szCs w:val="28"/>
        </w:rPr>
        <w:t>Байшева</w:t>
      </w:r>
      <w:proofErr w:type="spellEnd"/>
      <w:r w:rsidR="0028577F" w:rsidRPr="0028577F">
        <w:rPr>
          <w:rFonts w:ascii="Times New Roman" w:eastAsia="Calibri" w:hAnsi="Times New Roman"/>
          <w:sz w:val="28"/>
          <w:szCs w:val="28"/>
        </w:rPr>
        <w:t xml:space="preserve"> И.А.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Дормидонов</w:t>
            </w:r>
            <w:proofErr w:type="spellEnd"/>
            <w:r w:rsidRPr="002123F5">
              <w:rPr>
                <w:rFonts w:ascii="Times New Roman" w:hAnsi="Times New Roman"/>
              </w:rPr>
              <w:t xml:space="preserve"> Арсений</w:t>
            </w:r>
          </w:p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2123F5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Программирование на языке Python. Игра «Змейка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Барминская</w:t>
            </w:r>
            <w:proofErr w:type="spellEnd"/>
            <w:r w:rsidRPr="002123F5">
              <w:rPr>
                <w:rFonts w:ascii="Times New Roman" w:hAnsi="Times New Roman"/>
              </w:rPr>
              <w:t xml:space="preserve"> Л.Г..</w:t>
            </w:r>
          </w:p>
        </w:tc>
      </w:tr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Абляев</w:t>
            </w:r>
            <w:proofErr w:type="spellEnd"/>
            <w:r w:rsidRPr="002123F5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2123F5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Программирование на языке С++. Калькулятор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Барминская</w:t>
            </w:r>
            <w:proofErr w:type="spellEnd"/>
            <w:r w:rsidRPr="002123F5">
              <w:rPr>
                <w:rFonts w:ascii="Times New Roman" w:hAnsi="Times New Roman"/>
              </w:rPr>
              <w:t xml:space="preserve"> Л.Г.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Чуприн Евгений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04B8F"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Разработка компьютерной игры.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Витальева</w:t>
            </w:r>
            <w:proofErr w:type="spellEnd"/>
            <w:r w:rsidRPr="00902F11">
              <w:rPr>
                <w:rFonts w:ascii="Times New Roman" w:hAnsi="Times New Roman"/>
              </w:rPr>
              <w:t xml:space="preserve"> Т.Б.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Лапшина Полина, Смирнов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Разработка сайта «Сказы П.Бажова»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Бархатова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И.А.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</w:t>
            </w:r>
            <w:r w:rsidR="00A2571C">
              <w:rPr>
                <w:rFonts w:ascii="Times New Roman" w:hAnsi="Times New Roman"/>
              </w:rPr>
              <w:t>омиссарова Мария</w:t>
            </w:r>
            <w:r w:rsidRPr="00902F11">
              <w:rPr>
                <w:rFonts w:ascii="Times New Roman" w:hAnsi="Times New Roman"/>
              </w:rPr>
              <w:t xml:space="preserve"> Корнеева </w:t>
            </w:r>
            <w:proofErr w:type="spellStart"/>
            <w:r w:rsidRPr="00902F11">
              <w:rPr>
                <w:rFonts w:ascii="Times New Roman" w:hAnsi="Times New Roman"/>
              </w:rPr>
              <w:t>Алиссия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Сравнительный анализ способов представления данных </w:t>
            </w:r>
            <w:r w:rsidRPr="00902F11">
              <w:rPr>
                <w:rFonts w:ascii="Times New Roman" w:hAnsi="Times New Roman"/>
              </w:rPr>
              <w:br/>
              <w:t>(на примере сказок А.С. Пушкина)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Бархатова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Поляк Даниил, </w:t>
            </w:r>
            <w:proofErr w:type="spellStart"/>
            <w:r w:rsidRPr="00902F11">
              <w:rPr>
                <w:rFonts w:ascii="Times New Roman" w:hAnsi="Times New Roman"/>
              </w:rPr>
              <w:t>Мцариашвили</w:t>
            </w:r>
            <w:proofErr w:type="spellEnd"/>
            <w:r w:rsidRPr="00902F11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ЮНА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Создание видеороликов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Бархатова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Смирнов Никита 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1C Club</w:t>
            </w:r>
          </w:p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(ЮНА)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Pac-Man на Java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>Голяков Н.А.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Бубен Федор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Компьютерный тренажер «Мишень»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Семашко Н.С.</w:t>
            </w:r>
          </w:p>
        </w:tc>
      </w:tr>
    </w:tbl>
    <w:p w:rsid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577F" w:rsidRPr="00071C91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информатика и ИКТ,  </w:t>
      </w:r>
      <w:r w:rsidRPr="0028577F">
        <w:rPr>
          <w:rFonts w:ascii="Times New Roman" w:eastAsia="Calibri" w:hAnsi="Times New Roman"/>
          <w:sz w:val="28"/>
          <w:szCs w:val="28"/>
          <w:u w:val="single"/>
        </w:rPr>
        <w:t>программирование и моделирование</w:t>
      </w:r>
      <w:r>
        <w:rPr>
          <w:rFonts w:ascii="Times New Roman" w:eastAsia="Calibri" w:hAnsi="Times New Roman"/>
          <w:sz w:val="28"/>
          <w:szCs w:val="28"/>
          <w:u w:val="single"/>
        </w:rPr>
        <w:t>, 2 группа</w:t>
      </w:r>
    </w:p>
    <w:p w:rsidR="0028577F" w:rsidRP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Начало работы секции: 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Pr="0028577F">
        <w:rPr>
          <w:rFonts w:ascii="Times New Roman" w:eastAsia="Calibri" w:hAnsi="Times New Roman"/>
          <w:b/>
          <w:sz w:val="28"/>
          <w:szCs w:val="28"/>
        </w:rPr>
        <w:t>.00 часов</w:t>
      </w:r>
    </w:p>
    <w:p w:rsidR="0028577F" w:rsidRP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Pr="0028577F">
        <w:rPr>
          <w:rFonts w:ascii="Times New Roman" w:eastAsia="Calibri" w:hAnsi="Times New Roman"/>
          <w:sz w:val="28"/>
          <w:szCs w:val="28"/>
        </w:rPr>
        <w:t xml:space="preserve">Ершов Н.М. университет "Дубна", </w:t>
      </w:r>
      <w:proofErr w:type="spellStart"/>
      <w:r w:rsidRPr="0028577F">
        <w:rPr>
          <w:rFonts w:ascii="Times New Roman" w:eastAsia="Calibri" w:hAnsi="Times New Roman"/>
          <w:sz w:val="28"/>
          <w:szCs w:val="28"/>
        </w:rPr>
        <w:t>Клокова</w:t>
      </w:r>
      <w:proofErr w:type="spellEnd"/>
      <w:r w:rsidRPr="0028577F">
        <w:rPr>
          <w:rFonts w:ascii="Times New Roman" w:eastAsia="Calibri" w:hAnsi="Times New Roman"/>
          <w:sz w:val="28"/>
          <w:szCs w:val="28"/>
        </w:rPr>
        <w:t xml:space="preserve"> О.М., </w:t>
      </w:r>
      <w:proofErr w:type="spellStart"/>
      <w:r w:rsidRPr="0028577F">
        <w:rPr>
          <w:rFonts w:ascii="Times New Roman" w:eastAsia="Calibri" w:hAnsi="Times New Roman"/>
          <w:sz w:val="28"/>
          <w:szCs w:val="28"/>
        </w:rPr>
        <w:t>Витальева</w:t>
      </w:r>
      <w:proofErr w:type="spellEnd"/>
      <w:r w:rsidRPr="0028577F">
        <w:rPr>
          <w:rFonts w:ascii="Times New Roman" w:eastAsia="Calibri" w:hAnsi="Times New Roman"/>
          <w:sz w:val="28"/>
          <w:szCs w:val="28"/>
        </w:rPr>
        <w:t xml:space="preserve"> Т.Б., Федосеева М.С., Голяков Н.А., </w:t>
      </w:r>
      <w:proofErr w:type="spellStart"/>
      <w:r w:rsidRPr="0028577F">
        <w:rPr>
          <w:rFonts w:ascii="Times New Roman" w:eastAsia="Calibri" w:hAnsi="Times New Roman"/>
          <w:sz w:val="28"/>
          <w:szCs w:val="28"/>
        </w:rPr>
        <w:t>Байшева</w:t>
      </w:r>
      <w:proofErr w:type="spellEnd"/>
      <w:r w:rsidRPr="0028577F">
        <w:rPr>
          <w:rFonts w:ascii="Times New Roman" w:eastAsia="Calibri" w:hAnsi="Times New Roman"/>
          <w:sz w:val="28"/>
          <w:szCs w:val="28"/>
        </w:rPr>
        <w:t xml:space="preserve"> И.А.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A2571C" w:rsidP="00285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Василий</w:t>
            </w:r>
            <w:r w:rsidR="0028577F"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="0028577F" w:rsidRPr="00902F11">
              <w:rPr>
                <w:rFonts w:ascii="Times New Roman" w:hAnsi="Times New Roman"/>
              </w:rPr>
              <w:t>Либерман</w:t>
            </w:r>
            <w:proofErr w:type="spellEnd"/>
            <w:r w:rsidR="0028577F" w:rsidRPr="00902F11"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Управление движением робота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Витальева</w:t>
            </w:r>
            <w:proofErr w:type="spellEnd"/>
            <w:r w:rsidRPr="00902F11">
              <w:rPr>
                <w:rFonts w:ascii="Times New Roman" w:hAnsi="Times New Roman"/>
              </w:rPr>
              <w:t xml:space="preserve"> Т.Б.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Дьяченко Павел Максимович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Движение робота с определением препятствий в S4A на контроллере </w:t>
            </w:r>
            <w:proofErr w:type="spellStart"/>
            <w:r w:rsidRPr="00902F11">
              <w:rPr>
                <w:rFonts w:ascii="Times New Roman" w:hAnsi="Times New Roman"/>
              </w:rPr>
              <w:t>Arduino</w:t>
            </w:r>
            <w:proofErr w:type="spellEnd"/>
            <w:r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Pr="00902F11">
              <w:rPr>
                <w:rFonts w:ascii="Times New Roman" w:hAnsi="Times New Roman"/>
              </w:rPr>
              <w:t>Uno</w:t>
            </w:r>
            <w:proofErr w:type="spellEnd"/>
            <w:r w:rsidRPr="00902F11">
              <w:rPr>
                <w:rFonts w:ascii="Times New Roman" w:hAnsi="Times New Roman"/>
              </w:rPr>
              <w:t xml:space="preserve"> R3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Голяков Н.А.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A2571C" w:rsidP="00285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Дубовиков Николай</w:t>
            </w:r>
            <w:r w:rsidR="0028577F" w:rsidRPr="00902F11">
              <w:rPr>
                <w:rFonts w:ascii="Times New Roman" w:hAnsi="Times New Roman"/>
              </w:rPr>
              <w:t xml:space="preserve"> Строганова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Создание электронно-образовательного ресурса</w:t>
            </w:r>
          </w:p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 по математике в начальной школе  «Весёлое умножение»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Зеленкова А.А.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Крюков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Проектирование и реализация </w:t>
            </w:r>
          </w:p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автоматической системы контроля и управления</w:t>
            </w:r>
          </w:p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lastRenderedPageBreak/>
              <w:t>уличным освещением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902F11" w:rsidRDefault="0028577F" w:rsidP="0028577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lastRenderedPageBreak/>
              <w:t>Зеленкова А.А.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Афанасьев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Мобильный компьютерный класс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Горячева Т.А.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A2571C" w:rsidP="002857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Коробченко</w:t>
            </w:r>
            <w:proofErr w:type="spellEnd"/>
            <w:r>
              <w:rPr>
                <w:rFonts w:ascii="Times New Roman" w:hAnsi="Times New Roman"/>
              </w:rPr>
              <w:t xml:space="preserve"> Тимур</w:t>
            </w:r>
            <w:r w:rsidR="0028577F"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="0028577F" w:rsidRPr="00902F11">
              <w:rPr>
                <w:rFonts w:ascii="Times New Roman" w:hAnsi="Times New Roman"/>
              </w:rPr>
              <w:t>Мыздриков</w:t>
            </w:r>
            <w:proofErr w:type="spellEnd"/>
            <w:r w:rsidR="0028577F" w:rsidRPr="00902F11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Создание игры на UNITY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Обухова А.С.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Белякова Наталья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Использование CMS </w:t>
            </w:r>
            <w:proofErr w:type="spellStart"/>
            <w:r w:rsidRPr="00902F11">
              <w:rPr>
                <w:rFonts w:ascii="Times New Roman" w:hAnsi="Times New Roman"/>
              </w:rPr>
              <w:t>wordpress</w:t>
            </w:r>
            <w:proofErr w:type="spellEnd"/>
            <w:r w:rsidRPr="00902F11">
              <w:rPr>
                <w:rFonts w:ascii="Times New Roman" w:hAnsi="Times New Roman"/>
              </w:rPr>
              <w:t xml:space="preserve"> для создания школьного сайта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Горячева Т.А.</w:t>
            </w:r>
          </w:p>
        </w:tc>
      </w:tr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8518A9" w:rsidRDefault="0028577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Степанов Руслан</w:t>
            </w:r>
          </w:p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Еськов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Оценка эффективности алгоритмов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7F" w:rsidRPr="00902F11" w:rsidRDefault="0028577F" w:rsidP="0028577F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Горячева Т.А.</w:t>
            </w:r>
          </w:p>
        </w:tc>
      </w:tr>
    </w:tbl>
    <w:p w:rsidR="00902F11" w:rsidRDefault="00902F11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67CD" w:rsidRPr="00071C91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психология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667CD" w:rsidRPr="0028577F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proofErr w:type="spellStart"/>
      <w:r w:rsidR="00BA40C5">
        <w:rPr>
          <w:rFonts w:ascii="Times New Roman" w:eastAsia="Calibri" w:hAnsi="Times New Roman"/>
          <w:sz w:val="28"/>
          <w:szCs w:val="28"/>
        </w:rPr>
        <w:t>Дороженко</w:t>
      </w:r>
      <w:proofErr w:type="spellEnd"/>
      <w:r w:rsidR="00BA40C5">
        <w:rPr>
          <w:rFonts w:ascii="Times New Roman" w:eastAsia="Calibri" w:hAnsi="Times New Roman"/>
          <w:sz w:val="28"/>
          <w:szCs w:val="28"/>
        </w:rPr>
        <w:t xml:space="preserve"> И.А.,</w:t>
      </w:r>
      <w:r w:rsidR="0028577F" w:rsidRPr="0028577F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28577F" w:rsidRPr="0028577F">
          <w:rPr>
            <w:rFonts w:ascii="Times New Roman" w:eastAsia="Calibri" w:hAnsi="Times New Roman"/>
            <w:sz w:val="28"/>
            <w:szCs w:val="28"/>
          </w:rPr>
          <w:t>Бочкова</w:t>
        </w:r>
      </w:hyperlink>
      <w:r w:rsidR="0028577F" w:rsidRPr="0028577F">
        <w:rPr>
          <w:rFonts w:ascii="Times New Roman" w:eastAsia="Calibri" w:hAnsi="Times New Roman"/>
          <w:sz w:val="28"/>
          <w:szCs w:val="28"/>
        </w:rPr>
        <w:t xml:space="preserve"> Е.В., </w:t>
      </w:r>
      <w:proofErr w:type="spellStart"/>
      <w:r w:rsidR="00BA40C5">
        <w:rPr>
          <w:rFonts w:ascii="Times New Roman" w:eastAsia="Calibri" w:hAnsi="Times New Roman"/>
          <w:sz w:val="28"/>
          <w:szCs w:val="28"/>
        </w:rPr>
        <w:t>Кокорева</w:t>
      </w:r>
      <w:proofErr w:type="spellEnd"/>
      <w:r w:rsidR="00BA40C5">
        <w:rPr>
          <w:rFonts w:ascii="Times New Roman" w:eastAsia="Calibri" w:hAnsi="Times New Roman"/>
          <w:sz w:val="28"/>
          <w:szCs w:val="28"/>
        </w:rPr>
        <w:t xml:space="preserve"> И.Е.</w:t>
      </w:r>
      <w:r w:rsidR="0028577F" w:rsidRPr="0028577F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B667CD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B667CD">
              <w:rPr>
                <w:rFonts w:ascii="Times New Roman" w:hAnsi="Times New Roman"/>
              </w:rPr>
              <w:t>Смирнова Изабелла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Причины употребления подростками наркотических веществ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B667CD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B667CD">
              <w:rPr>
                <w:rFonts w:ascii="Times New Roman" w:hAnsi="Times New Roman"/>
              </w:rPr>
              <w:t>Сухарева О.А.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Иванашкина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 которые играют дети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Козлова Е.А.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8A2BC4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Морозова Ксения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Чтение как составная образа жизни: бумажная книга и/или электронный текст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Позднякова А.В.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8A2BC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Каларащук</w:t>
            </w:r>
            <w:proofErr w:type="spellEnd"/>
            <w:r w:rsidRPr="00902F11">
              <w:rPr>
                <w:rFonts w:ascii="Times New Roman" w:hAnsi="Times New Roman"/>
              </w:rPr>
              <w:t xml:space="preserve"> Влада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Я-концепция</w:t>
            </w:r>
            <w:proofErr w:type="spellEnd"/>
            <w:r w:rsidRPr="00902F11">
              <w:rPr>
                <w:rFonts w:ascii="Times New Roman" w:hAnsi="Times New Roman"/>
              </w:rPr>
              <w:t xml:space="preserve"> и </w:t>
            </w:r>
            <w:proofErr w:type="spellStart"/>
            <w:r w:rsidRPr="00902F11">
              <w:rPr>
                <w:rFonts w:ascii="Times New Roman" w:hAnsi="Times New Roman"/>
              </w:rPr>
              <w:t>самопрезентация</w:t>
            </w:r>
            <w:proofErr w:type="spellEnd"/>
            <w:r w:rsidRPr="00902F11">
              <w:rPr>
                <w:rFonts w:ascii="Times New Roman" w:hAnsi="Times New Roman"/>
              </w:rPr>
              <w:t xml:space="preserve"> в социальной сети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Позднякова А.В.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8A2BC4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Голованова Анастасия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Нейроэкономика</w:t>
            </w:r>
            <w:proofErr w:type="spellEnd"/>
            <w:r w:rsidRPr="00902F11">
              <w:rPr>
                <w:rFonts w:ascii="Times New Roman" w:hAnsi="Times New Roman"/>
              </w:rPr>
              <w:t>: как мы решаем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Позднякова А.В.</w:t>
            </w:r>
          </w:p>
        </w:tc>
      </w:tr>
      <w:tr w:rsidR="00CA05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Изучение зависимости работоспособности от уровня внимания у старшеклассников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Биканова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Сутулина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Лидерами становятся или рождаются?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Козлова Е.А.</w:t>
            </w:r>
          </w:p>
        </w:tc>
      </w:tr>
      <w:tr w:rsidR="00E427A2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A2" w:rsidRPr="008518A9" w:rsidRDefault="00E427A2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Шурыгина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Как распознать ложь в повседневной жизни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Зорина В.В.</w:t>
            </w:r>
          </w:p>
        </w:tc>
      </w:tr>
      <w:tr w:rsidR="008A2BC4" w:rsidTr="00BC0C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518A9" w:rsidRDefault="008A2BC4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pacing w:after="0" w:line="240" w:lineRule="auto"/>
              <w:rPr>
                <w:rFonts w:ascii="Times New Roman" w:hAnsi="Times New Roman"/>
              </w:rPr>
            </w:pPr>
            <w:r w:rsidRPr="008A2BC4">
              <w:rPr>
                <w:rFonts w:ascii="Times New Roman" w:hAnsi="Times New Roman"/>
              </w:rPr>
              <w:t xml:space="preserve">Кулагина Мария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BC4">
              <w:rPr>
                <w:rFonts w:ascii="Times New Roman" w:hAnsi="Times New Roma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BC4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pacing w:after="0" w:line="240" w:lineRule="auto"/>
              <w:rPr>
                <w:rFonts w:ascii="Times New Roman" w:hAnsi="Times New Roman"/>
              </w:rPr>
            </w:pPr>
            <w:r w:rsidRPr="008A2BC4">
              <w:rPr>
                <w:rFonts w:ascii="Times New Roman" w:hAnsi="Times New Roman"/>
              </w:rPr>
              <w:t>Ошибки школьного воспитания. Влияние школы на процесс социализации личности.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BC4" w:rsidRPr="008A2BC4" w:rsidRDefault="008A2BC4" w:rsidP="008A2BC4">
            <w:pPr>
              <w:spacing w:after="0" w:line="240" w:lineRule="auto"/>
              <w:rPr>
                <w:rFonts w:ascii="Times New Roman" w:hAnsi="Times New Roman"/>
              </w:rPr>
            </w:pPr>
            <w:r w:rsidRPr="008A2BC4">
              <w:rPr>
                <w:rFonts w:ascii="Times New Roman" w:hAnsi="Times New Roman"/>
              </w:rPr>
              <w:t>Гребенюк Н.Ю.</w:t>
            </w:r>
          </w:p>
        </w:tc>
      </w:tr>
    </w:tbl>
    <w:p w:rsidR="00B667CD" w:rsidRDefault="00B667CD" w:rsidP="00B6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CD" w:rsidRPr="00071C91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география</w:t>
      </w:r>
      <w:r w:rsidR="00EC7ECB">
        <w:rPr>
          <w:rFonts w:ascii="Times New Roman" w:eastAsia="Calibri" w:hAnsi="Times New Roman"/>
          <w:sz w:val="28"/>
          <w:szCs w:val="28"/>
          <w:u w:val="single"/>
        </w:rPr>
        <w:t>, экология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667CD" w:rsidRPr="001C53D5" w:rsidRDefault="00B667CD" w:rsidP="00B66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proofErr w:type="spellStart"/>
      <w:r w:rsidR="004A7011" w:rsidRPr="004A7011">
        <w:rPr>
          <w:rFonts w:ascii="Times New Roman" w:eastAsia="Calibri" w:hAnsi="Times New Roman"/>
          <w:sz w:val="28"/>
          <w:szCs w:val="28"/>
        </w:rPr>
        <w:t>Кутьина</w:t>
      </w:r>
      <w:proofErr w:type="spellEnd"/>
      <w:r w:rsidR="004A7011" w:rsidRPr="004A7011">
        <w:rPr>
          <w:rFonts w:ascii="Times New Roman" w:eastAsia="Calibri" w:hAnsi="Times New Roman"/>
          <w:sz w:val="28"/>
          <w:szCs w:val="28"/>
        </w:rPr>
        <w:t xml:space="preserve"> Л.Е.,</w:t>
      </w:r>
      <w:r w:rsidR="004A701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C53D5" w:rsidRPr="001C53D5">
        <w:rPr>
          <w:rFonts w:ascii="Times New Roman" w:eastAsia="Calibri" w:hAnsi="Times New Roman"/>
          <w:sz w:val="28"/>
          <w:szCs w:val="28"/>
        </w:rPr>
        <w:t>Казымова Л.Н.,</w:t>
      </w:r>
      <w:r w:rsidR="001C53D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C53D5" w:rsidRPr="001C53D5">
        <w:rPr>
          <w:rFonts w:ascii="Times New Roman" w:eastAsia="Calibri" w:hAnsi="Times New Roman"/>
          <w:sz w:val="28"/>
          <w:szCs w:val="28"/>
        </w:rPr>
        <w:t>Пугачевская И.М.,</w:t>
      </w:r>
      <w:r w:rsidR="001C53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C53D5">
        <w:rPr>
          <w:rFonts w:ascii="Times New Roman" w:eastAsia="Calibri" w:hAnsi="Times New Roman"/>
          <w:sz w:val="28"/>
          <w:szCs w:val="28"/>
        </w:rPr>
        <w:t>Кутяшова</w:t>
      </w:r>
      <w:proofErr w:type="spellEnd"/>
      <w:r w:rsidR="001C53D5">
        <w:rPr>
          <w:rFonts w:ascii="Times New Roman" w:eastAsia="Calibri" w:hAnsi="Times New Roman"/>
          <w:sz w:val="28"/>
          <w:szCs w:val="28"/>
        </w:rPr>
        <w:t xml:space="preserve"> И.В., Редькина Е.Н., </w:t>
      </w:r>
      <w:proofErr w:type="spellStart"/>
      <w:r w:rsidR="004A7011">
        <w:rPr>
          <w:rFonts w:ascii="Times New Roman" w:eastAsia="Calibri" w:hAnsi="Times New Roman"/>
          <w:sz w:val="28"/>
          <w:szCs w:val="28"/>
        </w:rPr>
        <w:t>Шахалова</w:t>
      </w:r>
      <w:proofErr w:type="spellEnd"/>
      <w:r w:rsidR="004A7011">
        <w:rPr>
          <w:rFonts w:ascii="Times New Roman" w:eastAsia="Calibri" w:hAnsi="Times New Roman"/>
          <w:sz w:val="28"/>
          <w:szCs w:val="28"/>
        </w:rPr>
        <w:t xml:space="preserve"> О.В.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8518A9" w:rsidRDefault="00B667CD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Барыгин</w:t>
            </w:r>
            <w:proofErr w:type="spellEnd"/>
            <w:r w:rsidRPr="002123F5">
              <w:rPr>
                <w:rFonts w:ascii="Times New Roman" w:hAnsi="Times New Roman"/>
              </w:rPr>
              <w:t xml:space="preserve"> Иван</w:t>
            </w:r>
          </w:p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3F5">
              <w:rPr>
                <w:rFonts w:ascii="Times New Roman" w:hAnsi="Times New Roman"/>
              </w:rPr>
              <w:t>Болсуновский</w:t>
            </w:r>
            <w:proofErr w:type="spellEnd"/>
            <w:r w:rsidRPr="002123F5">
              <w:rPr>
                <w:rFonts w:ascii="Times New Roman" w:hAnsi="Times New Roman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Урал - кузница тяжелого машиностроения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2123F5" w:rsidRDefault="00B667CD" w:rsidP="002123F5">
            <w:pPr>
              <w:spacing w:after="0" w:line="240" w:lineRule="auto"/>
              <w:rPr>
                <w:rFonts w:ascii="Times New Roman" w:hAnsi="Times New Roman"/>
              </w:rPr>
            </w:pPr>
            <w:r w:rsidRPr="002123F5">
              <w:rPr>
                <w:rFonts w:ascii="Times New Roman" w:hAnsi="Times New Roman"/>
              </w:rPr>
              <w:t>Казымова Л.Н.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57565F" w:rsidRDefault="002355B2" w:rsidP="004A7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Гусева Полина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902F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57565F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Перспективы развития экологического  туризма в г. Дубна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11" w:rsidRDefault="004A7011" w:rsidP="004A701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Шахалова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2355B2" w:rsidRPr="0057565F" w:rsidRDefault="004A7011" w:rsidP="004A70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Ильинова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Гапеева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Рекреационные ресурсы республики Крым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Пугачевская И.</w:t>
            </w:r>
            <w:r w:rsidR="001C53D5">
              <w:rPr>
                <w:rFonts w:ascii="Times New Roman" w:hAnsi="Times New Roman"/>
              </w:rPr>
              <w:t>М.</w:t>
            </w:r>
          </w:p>
        </w:tc>
      </w:tr>
      <w:tr w:rsidR="00E427A2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A2" w:rsidRPr="008518A9" w:rsidRDefault="00E427A2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Кокунова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Вллияние</w:t>
            </w:r>
            <w:proofErr w:type="spellEnd"/>
            <w:r w:rsidRPr="00902F11">
              <w:rPr>
                <w:rFonts w:ascii="Times New Roman" w:hAnsi="Times New Roman"/>
              </w:rPr>
              <w:t xml:space="preserve"> автотранспорта на окружающую среду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Кутяшова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И.В.</w:t>
            </w:r>
          </w:p>
        </w:tc>
      </w:tr>
      <w:tr w:rsidR="00E427A2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7A2" w:rsidRPr="008518A9" w:rsidRDefault="00E427A2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Хохлова Арина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Влияет ли </w:t>
            </w:r>
            <w:proofErr w:type="spellStart"/>
            <w:r w:rsidRPr="00902F11">
              <w:rPr>
                <w:rFonts w:ascii="Times New Roman" w:hAnsi="Times New Roman"/>
              </w:rPr>
              <w:t>эль-ниньо</w:t>
            </w:r>
            <w:proofErr w:type="spellEnd"/>
            <w:r w:rsidRPr="00902F11">
              <w:rPr>
                <w:rFonts w:ascii="Times New Roman" w:hAnsi="Times New Roman"/>
              </w:rPr>
              <w:t xml:space="preserve"> на мировой кризис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7A2" w:rsidRPr="00902F11" w:rsidRDefault="00E427A2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Кутяшова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И.В.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Ганюшина</w:t>
            </w:r>
            <w:proofErr w:type="spellEnd"/>
          </w:p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Демографическая</w:t>
            </w:r>
          </w:p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ситуация в г. Дубне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Редькина Е.Н.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Садилова </w:t>
            </w:r>
            <w:proofErr w:type="spellStart"/>
            <w:r w:rsidRPr="00902F11">
              <w:rPr>
                <w:rFonts w:ascii="Times New Roman" w:hAnsi="Times New Roman"/>
              </w:rPr>
              <w:t>Карина</w:t>
            </w:r>
            <w:proofErr w:type="spellEnd"/>
          </w:p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Виноградова Марина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Анализ воды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>Мурашова И.В.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Березовская Дарья</w:t>
            </w:r>
          </w:p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Котовская Екатерина</w:t>
            </w:r>
          </w:p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Новоселов Владислав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Мониторинг снежного покрова г. Дубны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>Мурашова И.В.</w:t>
            </w:r>
          </w:p>
        </w:tc>
      </w:tr>
    </w:tbl>
    <w:p w:rsidR="0028577F" w:rsidRDefault="0028577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биология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404B8F" w:rsidRPr="0028577F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28577F" w:rsidRPr="0028577F">
        <w:rPr>
          <w:rFonts w:ascii="Times New Roman" w:eastAsia="Calibri" w:hAnsi="Times New Roman"/>
          <w:sz w:val="28"/>
          <w:szCs w:val="28"/>
        </w:rPr>
        <w:t xml:space="preserve">Коровина А.А., Туманян Я.Р., </w:t>
      </w:r>
      <w:proofErr w:type="spellStart"/>
      <w:r w:rsidR="0028577F" w:rsidRPr="0028577F">
        <w:rPr>
          <w:rFonts w:ascii="Times New Roman" w:eastAsia="Calibri" w:hAnsi="Times New Roman"/>
          <w:sz w:val="28"/>
          <w:szCs w:val="28"/>
        </w:rPr>
        <w:t>Биканова</w:t>
      </w:r>
      <w:proofErr w:type="spellEnd"/>
      <w:r w:rsidR="0028577F" w:rsidRPr="0028577F">
        <w:rPr>
          <w:rFonts w:ascii="Times New Roman" w:eastAsia="Calibri" w:hAnsi="Times New Roman"/>
          <w:sz w:val="28"/>
          <w:szCs w:val="28"/>
        </w:rPr>
        <w:t xml:space="preserve"> Н.В., Филиппова М.В., Мурашова И.В.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Голунова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04B8F"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Проверка бактерицидных свойств лука и чеснока на бактериях слизистой оболочки ротовой полости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Коровина А.А.</w:t>
            </w:r>
          </w:p>
        </w:tc>
      </w:tr>
      <w:tr w:rsidR="00902F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8518A9" w:rsidRDefault="00902F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Егошина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Анализ лекарственных препаратов.</w:t>
            </w:r>
          </w:p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Коровина А.А.</w:t>
            </w:r>
          </w:p>
        </w:tc>
      </w:tr>
      <w:tr w:rsidR="00902F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8518A9" w:rsidRDefault="00902F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Кузнецова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Влияние пищевых добавок на организм человека; Исследование качественного состава чипсов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Коровина А.А.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A2571C" w:rsidP="00902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 Илья,</w:t>
            </w:r>
            <w:r w:rsidR="002355B2" w:rsidRPr="00902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Непростое плоскостопие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Туманян Я.Р.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Фирсова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Ополаскиватели</w:t>
            </w:r>
            <w:proofErr w:type="spellEnd"/>
            <w:r w:rsidRPr="00902F11">
              <w:rPr>
                <w:rFonts w:ascii="Times New Roman" w:hAnsi="Times New Roman"/>
              </w:rPr>
              <w:t xml:space="preserve"> рта – против бактерий?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Туманян Я.Р.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A2571C" w:rsidP="00E42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Чурина Алина</w:t>
            </w:r>
            <w:r w:rsidR="002355B2" w:rsidRPr="00902F11">
              <w:rPr>
                <w:rFonts w:ascii="Times New Roman" w:hAnsi="Times New Roman"/>
              </w:rPr>
              <w:t xml:space="preserve"> </w:t>
            </w:r>
          </w:p>
          <w:p w:rsidR="002355B2" w:rsidRPr="00902F11" w:rsidRDefault="002355B2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Чеплакова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E427A2">
            <w:pPr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Анемия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E427A2">
            <w:pPr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Туманян Я.Р.</w:t>
            </w:r>
          </w:p>
        </w:tc>
      </w:tr>
      <w:tr w:rsidR="00CA05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A05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0511">
              <w:rPr>
                <w:rFonts w:ascii="Times New Roman" w:hAnsi="Times New Roman"/>
              </w:rPr>
              <w:t>Пулатова</w:t>
            </w:r>
            <w:proofErr w:type="spellEnd"/>
            <w:r w:rsidRPr="00CA0511">
              <w:rPr>
                <w:rFonts w:ascii="Times New Roman" w:hAnsi="Times New Roman"/>
              </w:rPr>
              <w:t xml:space="preserve"> </w:t>
            </w:r>
            <w:proofErr w:type="spellStart"/>
            <w:r w:rsidRPr="00CA0511">
              <w:rPr>
                <w:rFonts w:ascii="Times New Roman" w:hAnsi="Times New Roman"/>
              </w:rPr>
              <w:t>Азиза</w:t>
            </w:r>
            <w:proofErr w:type="spellEnd"/>
            <w:r w:rsidRPr="00CA0511">
              <w:rPr>
                <w:rFonts w:ascii="Times New Roman" w:hAnsi="Times New Roman"/>
              </w:rPr>
              <w:t xml:space="preserve"> </w:t>
            </w:r>
            <w:proofErr w:type="spellStart"/>
            <w:r w:rsidRPr="00CA0511">
              <w:rPr>
                <w:rFonts w:ascii="Times New Roman" w:hAnsi="Times New Roman"/>
              </w:rPr>
              <w:t>мусо</w:t>
            </w:r>
            <w:proofErr w:type="spellEnd"/>
            <w:r w:rsidRPr="00CA0511">
              <w:rPr>
                <w:rFonts w:ascii="Times New Roman" w:hAnsi="Times New Roman"/>
              </w:rPr>
              <w:t xml:space="preserve"> </w:t>
            </w:r>
            <w:proofErr w:type="spellStart"/>
            <w:r w:rsidRPr="00CA0511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CA05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CA0511">
              <w:rPr>
                <w:rFonts w:ascii="Times New Roman" w:hAnsi="Times New Roman"/>
              </w:rPr>
              <w:t>Исследование состава минеральных питьевых вод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11" w:rsidRPr="00CA05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0511">
              <w:rPr>
                <w:rFonts w:ascii="Times New Roman" w:hAnsi="Times New Roman"/>
              </w:rPr>
              <w:t>Биканова</w:t>
            </w:r>
            <w:proofErr w:type="spellEnd"/>
            <w:r w:rsidRPr="00CA0511">
              <w:rPr>
                <w:rFonts w:ascii="Times New Roman" w:hAnsi="Times New Roman"/>
              </w:rPr>
              <w:t xml:space="preserve"> Н.В.</w:t>
            </w:r>
          </w:p>
        </w:tc>
      </w:tr>
      <w:tr w:rsidR="00CA05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Степанцова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Экологическое моделирование: мост в Дубне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Биканова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CA05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Иванова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Утилизация пластиковых отходов в домашних условиях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511" w:rsidRPr="00902F11" w:rsidRDefault="00CA0511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Биканова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Мещерякова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Влияние вестибулярного аппарата на жизнь человека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Филлипова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М.В.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A2571C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Карнюшина</w:t>
            </w:r>
            <w:proofErr w:type="spellEnd"/>
            <w:r>
              <w:rPr>
                <w:rFonts w:ascii="Times New Roman" w:hAnsi="Times New Roman"/>
              </w:rPr>
              <w:t xml:space="preserve"> Светлана</w:t>
            </w:r>
            <w:r w:rsidR="00CA0511"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="00CA0511" w:rsidRPr="00902F11">
              <w:rPr>
                <w:rFonts w:ascii="Times New Roman" w:hAnsi="Times New Roman"/>
              </w:rPr>
              <w:t>Исмоилова</w:t>
            </w:r>
            <w:proofErr w:type="spellEnd"/>
            <w:r w:rsidR="00CA0511"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="00CA0511" w:rsidRPr="00902F11"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Жизнь без сахара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Филлипова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М.В.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Гурьева Алина, </w:t>
            </w:r>
            <w:proofErr w:type="spellStart"/>
            <w:r w:rsidRPr="00902F11">
              <w:rPr>
                <w:rFonts w:ascii="Times New Roman" w:hAnsi="Times New Roman"/>
              </w:rPr>
              <w:t>Велякова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Отрицательное влияние алкоголя на живые организмы. Алкоголь, как проблема общества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Филлипова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М.В.</w:t>
            </w:r>
          </w:p>
        </w:tc>
      </w:tr>
      <w:tr w:rsidR="00EC7ECB" w:rsidTr="00902F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Калацей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Влияние никотина на живые организмы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>Мурашова И.В.</w:t>
            </w:r>
          </w:p>
        </w:tc>
      </w:tr>
    </w:tbl>
    <w:p w:rsidR="00404B8F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химия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404B8F" w:rsidRPr="00154A10" w:rsidRDefault="00404B8F" w:rsidP="00154A10">
      <w:pPr>
        <w:spacing w:after="0" w:line="240" w:lineRule="auto"/>
        <w:ind w:right="-427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  <w:r w:rsidR="00154A10">
        <w:rPr>
          <w:rFonts w:ascii="Times New Roman" w:eastAsia="Calibri" w:hAnsi="Times New Roman"/>
          <w:sz w:val="28"/>
          <w:szCs w:val="28"/>
        </w:rPr>
        <w:t>Миронова Е.А., Никонова О.А., Козлова Н.А.</w:t>
      </w:r>
      <w:r w:rsidR="00154A10" w:rsidRPr="00154A10">
        <w:rPr>
          <w:rFonts w:ascii="Times New Roman" w:eastAsia="Calibri" w:hAnsi="Times New Roman"/>
          <w:sz w:val="28"/>
          <w:szCs w:val="28"/>
        </w:rPr>
        <w:t>, </w:t>
      </w:r>
      <w:r w:rsidR="00154A10">
        <w:rPr>
          <w:rFonts w:ascii="Times New Roman" w:eastAsia="Calibri" w:hAnsi="Times New Roman"/>
          <w:sz w:val="28"/>
          <w:szCs w:val="28"/>
        </w:rPr>
        <w:t xml:space="preserve">Романова </w:t>
      </w:r>
      <w:r w:rsidR="00154A10" w:rsidRPr="00154A10">
        <w:rPr>
          <w:rFonts w:ascii="Times New Roman" w:eastAsia="Calibri" w:hAnsi="Times New Roman"/>
          <w:sz w:val="28"/>
          <w:szCs w:val="28"/>
        </w:rPr>
        <w:t>М.В.</w:t>
      </w:r>
      <w:r w:rsidR="00154A10" w:rsidRPr="00154A10">
        <w:rPr>
          <w:rFonts w:ascii="Times New Roman" w:eastAsia="Calibri" w:hAnsi="Times New Roman"/>
          <w:bCs/>
          <w:sz w:val="28"/>
          <w:szCs w:val="28"/>
        </w:rPr>
        <w:t>,</w:t>
      </w:r>
      <w:r w:rsidR="00154A10" w:rsidRPr="00154A10">
        <w:rPr>
          <w:rFonts w:ascii="Times New Roman" w:eastAsia="Calibri" w:hAnsi="Times New Roman"/>
          <w:sz w:val="28"/>
          <w:szCs w:val="28"/>
        </w:rPr>
        <w:t> </w:t>
      </w:r>
      <w:r w:rsidR="00154A10">
        <w:rPr>
          <w:rFonts w:ascii="Times New Roman" w:eastAsia="Calibri" w:hAnsi="Times New Roman"/>
          <w:sz w:val="28"/>
          <w:szCs w:val="28"/>
        </w:rPr>
        <w:t xml:space="preserve"> </w:t>
      </w:r>
      <w:r w:rsidR="00154A10">
        <w:rPr>
          <w:rFonts w:ascii="Times New Roman" w:eastAsia="Calibri" w:hAnsi="Times New Roman"/>
          <w:bCs/>
          <w:sz w:val="28"/>
          <w:szCs w:val="28"/>
        </w:rPr>
        <w:t>Золотарева О.П.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Удовиченко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04B8F"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Формирование тонких полупроводниковых пленок для создания солнечных элементов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Кетова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Н.И.,</w:t>
            </w:r>
          </w:p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магистрант </w:t>
            </w:r>
            <w:proofErr w:type="spellStart"/>
            <w:r w:rsidRPr="00902F11">
              <w:rPr>
                <w:rFonts w:ascii="Times New Roman" w:hAnsi="Times New Roman"/>
              </w:rPr>
              <w:t>Кинев</w:t>
            </w:r>
            <w:proofErr w:type="spellEnd"/>
            <w:r w:rsidRPr="00902F11">
              <w:rPr>
                <w:rFonts w:ascii="Times New Roman" w:hAnsi="Times New Roman"/>
              </w:rPr>
              <w:t xml:space="preserve"> В. А.,</w:t>
            </w:r>
          </w:p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магистрант </w:t>
            </w:r>
            <w:proofErr w:type="spellStart"/>
            <w:r w:rsidRPr="00902F11">
              <w:rPr>
                <w:rFonts w:ascii="Times New Roman" w:hAnsi="Times New Roman"/>
              </w:rPr>
              <w:t>Резепов</w:t>
            </w:r>
            <w:proofErr w:type="spellEnd"/>
            <w:r w:rsidRPr="00902F11">
              <w:rPr>
                <w:rFonts w:ascii="Times New Roman" w:hAnsi="Times New Roman"/>
              </w:rPr>
              <w:t xml:space="preserve"> П. С. </w:t>
            </w:r>
          </w:p>
          <w:p w:rsidR="00404B8F" w:rsidRPr="00902F11" w:rsidRDefault="00404B8F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F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8518A9" w:rsidRDefault="00902F11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Голунова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Получение </w:t>
            </w:r>
            <w:proofErr w:type="spellStart"/>
            <w:r w:rsidRPr="00902F11">
              <w:rPr>
                <w:rFonts w:ascii="Times New Roman" w:hAnsi="Times New Roman"/>
              </w:rPr>
              <w:t>полианилина</w:t>
            </w:r>
            <w:proofErr w:type="spellEnd"/>
            <w:r w:rsidRPr="00902F11">
              <w:rPr>
                <w:rFonts w:ascii="Times New Roman" w:hAnsi="Times New Roman"/>
              </w:rPr>
              <w:t xml:space="preserve"> методом химической полимеризации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Кетова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Н.И.,</w:t>
            </w:r>
          </w:p>
          <w:p w:rsidR="00902F11" w:rsidRPr="00902F11" w:rsidRDefault="00902F11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магистрант </w:t>
            </w: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Ламакина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О.С., </w:t>
            </w:r>
          </w:p>
          <w:p w:rsidR="00902F11" w:rsidRPr="00902F11" w:rsidRDefault="00902F11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магистрант </w:t>
            </w: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lastRenderedPageBreak/>
              <w:t>Кинева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И.А.  </w:t>
            </w:r>
          </w:p>
        </w:tc>
      </w:tr>
      <w:tr w:rsidR="00902F11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8518A9" w:rsidRDefault="00902F11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Егошина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Пробоотбор</w:t>
            </w:r>
            <w:proofErr w:type="spellEnd"/>
            <w:r w:rsidRPr="00902F11">
              <w:rPr>
                <w:rFonts w:ascii="Times New Roman" w:hAnsi="Times New Roman"/>
              </w:rPr>
              <w:t xml:space="preserve"> нефтепродуктов с помощью зонда с последующим анализом методом </w:t>
            </w:r>
            <w:proofErr w:type="spellStart"/>
            <w:r w:rsidRPr="00902F11">
              <w:rPr>
                <w:rFonts w:ascii="Times New Roman" w:hAnsi="Times New Roman"/>
              </w:rPr>
              <w:t>окситермографии</w:t>
            </w:r>
            <w:proofErr w:type="spellEnd"/>
            <w:r w:rsidRPr="00902F11">
              <w:rPr>
                <w:rFonts w:ascii="Times New Roman" w:hAnsi="Times New Roman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F11" w:rsidRPr="00902F11" w:rsidRDefault="00902F11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Кетова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Н.И.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Голыно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Фальсифицированные лекарства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Кузакова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Н.Н.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Чохели</w:t>
            </w:r>
            <w:proofErr w:type="spellEnd"/>
            <w:r w:rsidRPr="00902F11">
              <w:rPr>
                <w:rFonts w:ascii="Times New Roman" w:hAnsi="Times New Roman"/>
              </w:rPr>
              <w:t xml:space="preserve"> София</w:t>
            </w:r>
          </w:p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Киселёва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Химия и реклама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Кузакова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Н.Н.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Рамирес</w:t>
            </w:r>
            <w:proofErr w:type="spellEnd"/>
            <w:r w:rsidRPr="00902F11">
              <w:rPr>
                <w:rFonts w:ascii="Times New Roman" w:hAnsi="Times New Roman"/>
              </w:rPr>
              <w:t xml:space="preserve"> </w:t>
            </w:r>
            <w:proofErr w:type="spellStart"/>
            <w:r w:rsidRPr="00902F11">
              <w:rPr>
                <w:rFonts w:ascii="Times New Roman" w:hAnsi="Times New Roman"/>
              </w:rPr>
              <w:t>Аманда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«Фитогормоны. Получение и применение».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Пасюк Л.В.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Бубнова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Ксения</w:t>
            </w:r>
          </w:p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Величко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Природные индикаторы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Трусова Н.М.</w:t>
            </w: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A2571C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Симоненко Илья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902F11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Определение кислотности яблочного сока и томатов маринованных. Определение соли в  томатах маринованных.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902F11" w:rsidRDefault="002355B2" w:rsidP="00902F11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2F11">
              <w:rPr>
                <w:rFonts w:ascii="Times New Roman" w:eastAsia="Times New Roman" w:hAnsi="Times New Roman"/>
                <w:lang w:eastAsia="ru-RU"/>
              </w:rPr>
              <w:t>Шахалова</w:t>
            </w:r>
            <w:proofErr w:type="spellEnd"/>
            <w:r w:rsidRPr="00902F11"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  <w:p w:rsidR="002355B2" w:rsidRPr="00902F11" w:rsidRDefault="002355B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Ильинова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И.И.</w:t>
            </w:r>
          </w:p>
        </w:tc>
      </w:tr>
      <w:tr w:rsidR="001912A7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8518A9" w:rsidRDefault="001912A7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902F11" w:rsidRDefault="001912A7" w:rsidP="00A2571C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 xml:space="preserve">Крупенина Анастасия </w:t>
            </w:r>
            <w:proofErr w:type="spellStart"/>
            <w:r w:rsidRPr="00902F11">
              <w:rPr>
                <w:rFonts w:ascii="Times New Roman" w:hAnsi="Times New Roman"/>
              </w:rPr>
              <w:t>Хрявина</w:t>
            </w:r>
            <w:proofErr w:type="spellEnd"/>
            <w:r w:rsidRPr="00902F11">
              <w:rPr>
                <w:rFonts w:ascii="Times New Roman" w:hAnsi="Times New Roman"/>
              </w:rPr>
              <w:t xml:space="preserve"> Виктория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902F11" w:rsidRDefault="001912A7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902F11" w:rsidRDefault="001912A7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2A7" w:rsidRPr="00902F11" w:rsidRDefault="001912A7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Анализкачества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водопроводной воды г. Дубны по некоторым показателям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2A7" w:rsidRPr="00902F11" w:rsidRDefault="001912A7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Гусева И.С.</w:t>
            </w:r>
          </w:p>
        </w:tc>
      </w:tr>
      <w:tr w:rsidR="00EC7EC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Авдошкина</w:t>
            </w:r>
            <w:proofErr w:type="spellEnd"/>
            <w:r w:rsidRPr="00902F11">
              <w:rPr>
                <w:rFonts w:ascii="Times New Roman" w:hAnsi="Times New Roman"/>
              </w:rPr>
              <w:t xml:space="preserve"> Юлия </w:t>
            </w:r>
            <w:r w:rsidRPr="00902F11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Анализ шоколада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Миронова Е.А.</w:t>
            </w:r>
          </w:p>
        </w:tc>
      </w:tr>
      <w:tr w:rsidR="00EC7ECB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8518A9" w:rsidRDefault="00EC7ECB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Шиленина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Опр</w:t>
            </w:r>
            <w:r w:rsidR="00902F11">
              <w:rPr>
                <w:rFonts w:ascii="Times New Roman" w:hAnsi="Times New Roman"/>
              </w:rPr>
              <w:t>еделение временной (карбонатной</w:t>
            </w:r>
            <w:r w:rsidRPr="00902F11">
              <w:rPr>
                <w:rFonts w:ascii="Times New Roman" w:hAnsi="Times New Roman"/>
              </w:rPr>
              <w:t>) жесткости воды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CB" w:rsidRPr="00902F11" w:rsidRDefault="00EC7ECB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Миронова Е.А.</w:t>
            </w:r>
          </w:p>
        </w:tc>
      </w:tr>
    </w:tbl>
    <w:p w:rsidR="00B667CD" w:rsidRDefault="00B667CD" w:rsidP="0071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922" w:rsidRPr="00071C91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физическая культура и здоровый образ жизни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537922" w:rsidRPr="00727A1E" w:rsidRDefault="00537922" w:rsidP="00537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Нестерова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Верховая езда как фактор социализации подростка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Таратуто</w:t>
            </w:r>
            <w:proofErr w:type="spellEnd"/>
            <w:r w:rsidRPr="00902F11">
              <w:rPr>
                <w:rFonts w:ascii="Times New Roman" w:hAnsi="Times New Roman"/>
              </w:rPr>
              <w:t xml:space="preserve"> Л.А.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Русаков Кирилл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</w:t>
            </w:r>
            <w:r w:rsidR="00902F11">
              <w:rPr>
                <w:rFonts w:ascii="Times New Roman" w:hAnsi="Times New Roman"/>
              </w:rPr>
              <w:t xml:space="preserve"> </w:t>
            </w:r>
            <w:r w:rsidRPr="00902F11">
              <w:rPr>
                <w:rFonts w:ascii="Times New Roman" w:hAnsi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Допинг в спорте – вчера, сегодня и завтра или роботы-спортсмены.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902F11" w:rsidRDefault="00537922" w:rsidP="00902F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Матлахова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И.В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2F11">
              <w:rPr>
                <w:rFonts w:ascii="Times New Roman" w:hAnsi="Times New Roman"/>
              </w:rPr>
              <w:t>Костюхова</w:t>
            </w:r>
            <w:proofErr w:type="spellEnd"/>
            <w:r w:rsidRPr="00902F11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Использование скакалки в разных видах спорта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Виноградова А.С.</w:t>
            </w:r>
          </w:p>
        </w:tc>
      </w:tr>
      <w:tr w:rsidR="00CA0511" w:rsidTr="00E42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511" w:rsidRPr="008518A9" w:rsidRDefault="00CA0511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Гурьева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9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ЗОЖ - фундамент наших достижений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511" w:rsidRPr="00902F11" w:rsidRDefault="00CA0511" w:rsidP="00E427A2">
            <w:pPr>
              <w:spacing w:after="0" w:line="240" w:lineRule="auto"/>
              <w:rPr>
                <w:rFonts w:ascii="Times New Roman" w:hAnsi="Times New Roman"/>
              </w:rPr>
            </w:pPr>
            <w:r w:rsidRPr="00902F11">
              <w:rPr>
                <w:rFonts w:ascii="Times New Roman" w:hAnsi="Times New Roman"/>
              </w:rPr>
              <w:t>Виноградова А.С.</w:t>
            </w:r>
          </w:p>
        </w:tc>
      </w:tr>
    </w:tbl>
    <w:p w:rsidR="00537922" w:rsidRDefault="00537922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537922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D4688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A4BF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>
    <w:nsid w:val="0BBF57F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5">
    <w:nsid w:val="0ED24D7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8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22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4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4D10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6">
    <w:nsid w:val="39B7597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>
    <w:nsid w:val="3A7900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8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3EFE5DF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>
    <w:nsid w:val="40694C1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2">
    <w:nsid w:val="40886AB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3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4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FB0CF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7">
    <w:nsid w:val="5E41269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8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39">
    <w:nsid w:val="647F20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0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41">
    <w:nsid w:val="71E65DF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2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686A2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4">
    <w:nsid w:val="77374D2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5">
    <w:nsid w:val="78BF0BA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6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7FD432F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28"/>
  </w:num>
  <w:num w:numId="2">
    <w:abstractNumId w:val="28"/>
  </w:num>
  <w:num w:numId="3">
    <w:abstractNumId w:val="42"/>
  </w:num>
  <w:num w:numId="4">
    <w:abstractNumId w:val="35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3"/>
  </w:num>
  <w:num w:numId="16">
    <w:abstractNumId w:val="29"/>
  </w:num>
  <w:num w:numId="17">
    <w:abstractNumId w:val="9"/>
  </w:num>
  <w:num w:numId="18">
    <w:abstractNumId w:val="22"/>
  </w:num>
  <w:num w:numId="19">
    <w:abstractNumId w:val="24"/>
  </w:num>
  <w:num w:numId="20">
    <w:abstractNumId w:val="21"/>
  </w:num>
  <w:num w:numId="21">
    <w:abstractNumId w:val="17"/>
  </w:num>
  <w:num w:numId="22">
    <w:abstractNumId w:val="12"/>
  </w:num>
  <w:num w:numId="23">
    <w:abstractNumId w:val="16"/>
  </w:num>
  <w:num w:numId="24">
    <w:abstractNumId w:val="34"/>
  </w:num>
  <w:num w:numId="25">
    <w:abstractNumId w:val="20"/>
  </w:num>
  <w:num w:numId="26">
    <w:abstractNumId w:val="38"/>
  </w:num>
  <w:num w:numId="27">
    <w:abstractNumId w:val="40"/>
  </w:num>
  <w:num w:numId="28">
    <w:abstractNumId w:val="11"/>
  </w:num>
  <w:num w:numId="29">
    <w:abstractNumId w:val="46"/>
  </w:num>
  <w:num w:numId="30">
    <w:abstractNumId w:val="18"/>
  </w:num>
  <w:num w:numId="31">
    <w:abstractNumId w:val="23"/>
  </w:num>
  <w:num w:numId="32">
    <w:abstractNumId w:val="27"/>
  </w:num>
  <w:num w:numId="33">
    <w:abstractNumId w:val="36"/>
  </w:num>
  <w:num w:numId="34">
    <w:abstractNumId w:val="25"/>
  </w:num>
  <w:num w:numId="35">
    <w:abstractNumId w:val="44"/>
  </w:num>
  <w:num w:numId="36">
    <w:abstractNumId w:val="32"/>
  </w:num>
  <w:num w:numId="37">
    <w:abstractNumId w:val="45"/>
  </w:num>
  <w:num w:numId="38">
    <w:abstractNumId w:val="26"/>
  </w:num>
  <w:num w:numId="39">
    <w:abstractNumId w:val="30"/>
  </w:num>
  <w:num w:numId="40">
    <w:abstractNumId w:val="47"/>
  </w:num>
  <w:num w:numId="41">
    <w:abstractNumId w:val="39"/>
  </w:num>
  <w:num w:numId="42">
    <w:abstractNumId w:val="14"/>
  </w:num>
  <w:num w:numId="43">
    <w:abstractNumId w:val="31"/>
  </w:num>
  <w:num w:numId="44">
    <w:abstractNumId w:val="37"/>
  </w:num>
  <w:num w:numId="45">
    <w:abstractNumId w:val="41"/>
  </w:num>
  <w:num w:numId="46">
    <w:abstractNumId w:val="10"/>
  </w:num>
  <w:num w:numId="47">
    <w:abstractNumId w:val="15"/>
  </w:num>
  <w:num w:numId="48">
    <w:abstractNumId w:val="43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06EC4"/>
    <w:rsid w:val="00017DCB"/>
    <w:rsid w:val="00025252"/>
    <w:rsid w:val="0004053D"/>
    <w:rsid w:val="00047427"/>
    <w:rsid w:val="00050E59"/>
    <w:rsid w:val="0006125D"/>
    <w:rsid w:val="00075145"/>
    <w:rsid w:val="00075723"/>
    <w:rsid w:val="00076458"/>
    <w:rsid w:val="0008310D"/>
    <w:rsid w:val="00091849"/>
    <w:rsid w:val="000B2268"/>
    <w:rsid w:val="000B72CD"/>
    <w:rsid w:val="000C36EA"/>
    <w:rsid w:val="000C731E"/>
    <w:rsid w:val="000E5934"/>
    <w:rsid w:val="001151E9"/>
    <w:rsid w:val="00124A4C"/>
    <w:rsid w:val="001327E9"/>
    <w:rsid w:val="0015301C"/>
    <w:rsid w:val="00154A10"/>
    <w:rsid w:val="001620DD"/>
    <w:rsid w:val="00171F5E"/>
    <w:rsid w:val="001912A7"/>
    <w:rsid w:val="00197594"/>
    <w:rsid w:val="001C50BF"/>
    <w:rsid w:val="001C53D5"/>
    <w:rsid w:val="00201439"/>
    <w:rsid w:val="002123F5"/>
    <w:rsid w:val="002355B2"/>
    <w:rsid w:val="00260C49"/>
    <w:rsid w:val="00265B73"/>
    <w:rsid w:val="0027093C"/>
    <w:rsid w:val="002812D3"/>
    <w:rsid w:val="00282518"/>
    <w:rsid w:val="0028577F"/>
    <w:rsid w:val="002A4B8B"/>
    <w:rsid w:val="002B0B02"/>
    <w:rsid w:val="002B2664"/>
    <w:rsid w:val="002B376E"/>
    <w:rsid w:val="002D6714"/>
    <w:rsid w:val="0030603B"/>
    <w:rsid w:val="00313AF3"/>
    <w:rsid w:val="00330F8C"/>
    <w:rsid w:val="00334CDB"/>
    <w:rsid w:val="00344F12"/>
    <w:rsid w:val="003543AE"/>
    <w:rsid w:val="003727BE"/>
    <w:rsid w:val="003936AE"/>
    <w:rsid w:val="00396615"/>
    <w:rsid w:val="003A0625"/>
    <w:rsid w:val="003B2BC6"/>
    <w:rsid w:val="003B3EC1"/>
    <w:rsid w:val="003B59A7"/>
    <w:rsid w:val="003B7D95"/>
    <w:rsid w:val="003C62E3"/>
    <w:rsid w:val="003E3D79"/>
    <w:rsid w:val="003E5481"/>
    <w:rsid w:val="003F16A5"/>
    <w:rsid w:val="003F2FAE"/>
    <w:rsid w:val="003F5B43"/>
    <w:rsid w:val="003F5E78"/>
    <w:rsid w:val="00400824"/>
    <w:rsid w:val="00404B8F"/>
    <w:rsid w:val="004053D2"/>
    <w:rsid w:val="004056C9"/>
    <w:rsid w:val="00426477"/>
    <w:rsid w:val="0045257F"/>
    <w:rsid w:val="004601DB"/>
    <w:rsid w:val="00461AA6"/>
    <w:rsid w:val="00470DE2"/>
    <w:rsid w:val="00477176"/>
    <w:rsid w:val="004A7011"/>
    <w:rsid w:val="004B1681"/>
    <w:rsid w:val="004B2B9E"/>
    <w:rsid w:val="004D7F13"/>
    <w:rsid w:val="004E2F93"/>
    <w:rsid w:val="00515952"/>
    <w:rsid w:val="005232E0"/>
    <w:rsid w:val="00531B65"/>
    <w:rsid w:val="0053699C"/>
    <w:rsid w:val="00537922"/>
    <w:rsid w:val="0054290B"/>
    <w:rsid w:val="00544201"/>
    <w:rsid w:val="00546082"/>
    <w:rsid w:val="005460DD"/>
    <w:rsid w:val="00557B8B"/>
    <w:rsid w:val="00567502"/>
    <w:rsid w:val="005776B7"/>
    <w:rsid w:val="005853F0"/>
    <w:rsid w:val="00590CD6"/>
    <w:rsid w:val="0059395A"/>
    <w:rsid w:val="0059639F"/>
    <w:rsid w:val="00596B5D"/>
    <w:rsid w:val="005A3FDC"/>
    <w:rsid w:val="005D1A3B"/>
    <w:rsid w:val="0060218F"/>
    <w:rsid w:val="00610ECA"/>
    <w:rsid w:val="00615469"/>
    <w:rsid w:val="00625C5C"/>
    <w:rsid w:val="00633E2C"/>
    <w:rsid w:val="00635D29"/>
    <w:rsid w:val="006640A1"/>
    <w:rsid w:val="00664376"/>
    <w:rsid w:val="00671B5D"/>
    <w:rsid w:val="00676377"/>
    <w:rsid w:val="00677F3F"/>
    <w:rsid w:val="006911C8"/>
    <w:rsid w:val="006A00D4"/>
    <w:rsid w:val="006A33F2"/>
    <w:rsid w:val="006A698A"/>
    <w:rsid w:val="006E05B3"/>
    <w:rsid w:val="006E63D4"/>
    <w:rsid w:val="006F282D"/>
    <w:rsid w:val="00705C98"/>
    <w:rsid w:val="00714E22"/>
    <w:rsid w:val="00727A1E"/>
    <w:rsid w:val="00745E20"/>
    <w:rsid w:val="00747C03"/>
    <w:rsid w:val="00756EEE"/>
    <w:rsid w:val="00775BB1"/>
    <w:rsid w:val="00777ABA"/>
    <w:rsid w:val="00784490"/>
    <w:rsid w:val="00790E37"/>
    <w:rsid w:val="0079277B"/>
    <w:rsid w:val="007A1F2D"/>
    <w:rsid w:val="007A771F"/>
    <w:rsid w:val="007B1D69"/>
    <w:rsid w:val="007B34CD"/>
    <w:rsid w:val="007B7305"/>
    <w:rsid w:val="007C00BA"/>
    <w:rsid w:val="007C3638"/>
    <w:rsid w:val="007C60ED"/>
    <w:rsid w:val="007E3583"/>
    <w:rsid w:val="0082369E"/>
    <w:rsid w:val="008374CF"/>
    <w:rsid w:val="00846991"/>
    <w:rsid w:val="008518A9"/>
    <w:rsid w:val="008575AA"/>
    <w:rsid w:val="00877099"/>
    <w:rsid w:val="00883B50"/>
    <w:rsid w:val="00883F7C"/>
    <w:rsid w:val="00886DA4"/>
    <w:rsid w:val="00887AE0"/>
    <w:rsid w:val="008A06DC"/>
    <w:rsid w:val="008A2BC4"/>
    <w:rsid w:val="008A5A62"/>
    <w:rsid w:val="008A6F09"/>
    <w:rsid w:val="008B6950"/>
    <w:rsid w:val="008D1C65"/>
    <w:rsid w:val="008E1954"/>
    <w:rsid w:val="008E318B"/>
    <w:rsid w:val="008F0DA1"/>
    <w:rsid w:val="00901FC6"/>
    <w:rsid w:val="00902F11"/>
    <w:rsid w:val="00913742"/>
    <w:rsid w:val="00915C35"/>
    <w:rsid w:val="009533C9"/>
    <w:rsid w:val="00963D39"/>
    <w:rsid w:val="00964EBB"/>
    <w:rsid w:val="009713C6"/>
    <w:rsid w:val="00971A01"/>
    <w:rsid w:val="00977243"/>
    <w:rsid w:val="00985C30"/>
    <w:rsid w:val="00997936"/>
    <w:rsid w:val="009A285C"/>
    <w:rsid w:val="009A7A97"/>
    <w:rsid w:val="009B22EB"/>
    <w:rsid w:val="009C061E"/>
    <w:rsid w:val="009C4F40"/>
    <w:rsid w:val="009D5C55"/>
    <w:rsid w:val="00A0468B"/>
    <w:rsid w:val="00A054AF"/>
    <w:rsid w:val="00A13677"/>
    <w:rsid w:val="00A2571C"/>
    <w:rsid w:val="00A2646A"/>
    <w:rsid w:val="00A80294"/>
    <w:rsid w:val="00A84C79"/>
    <w:rsid w:val="00A92E40"/>
    <w:rsid w:val="00A9464D"/>
    <w:rsid w:val="00A97D1B"/>
    <w:rsid w:val="00AB5955"/>
    <w:rsid w:val="00AB5E0A"/>
    <w:rsid w:val="00AD589A"/>
    <w:rsid w:val="00AD6783"/>
    <w:rsid w:val="00AD76A9"/>
    <w:rsid w:val="00B029A6"/>
    <w:rsid w:val="00B1639F"/>
    <w:rsid w:val="00B231A9"/>
    <w:rsid w:val="00B32990"/>
    <w:rsid w:val="00B5402A"/>
    <w:rsid w:val="00B603AF"/>
    <w:rsid w:val="00B64708"/>
    <w:rsid w:val="00B667CD"/>
    <w:rsid w:val="00B67CE0"/>
    <w:rsid w:val="00B702F7"/>
    <w:rsid w:val="00B72041"/>
    <w:rsid w:val="00B75DF5"/>
    <w:rsid w:val="00B86856"/>
    <w:rsid w:val="00BA40C5"/>
    <w:rsid w:val="00BA73B8"/>
    <w:rsid w:val="00BB1586"/>
    <w:rsid w:val="00BC0CB8"/>
    <w:rsid w:val="00BC0FF6"/>
    <w:rsid w:val="00BD77BA"/>
    <w:rsid w:val="00BE01BB"/>
    <w:rsid w:val="00BF6EE4"/>
    <w:rsid w:val="00C020ED"/>
    <w:rsid w:val="00C23AA2"/>
    <w:rsid w:val="00C4488B"/>
    <w:rsid w:val="00C44CF9"/>
    <w:rsid w:val="00C50A25"/>
    <w:rsid w:val="00C65033"/>
    <w:rsid w:val="00C81D80"/>
    <w:rsid w:val="00C87B11"/>
    <w:rsid w:val="00C91881"/>
    <w:rsid w:val="00CA0511"/>
    <w:rsid w:val="00CA5770"/>
    <w:rsid w:val="00CA6AB4"/>
    <w:rsid w:val="00CB0DEA"/>
    <w:rsid w:val="00CB1A88"/>
    <w:rsid w:val="00CB3741"/>
    <w:rsid w:val="00CD64F6"/>
    <w:rsid w:val="00CE0A9F"/>
    <w:rsid w:val="00CF4BD2"/>
    <w:rsid w:val="00D134EB"/>
    <w:rsid w:val="00D27EA4"/>
    <w:rsid w:val="00D3355B"/>
    <w:rsid w:val="00D35F9B"/>
    <w:rsid w:val="00D47FAE"/>
    <w:rsid w:val="00D500D6"/>
    <w:rsid w:val="00D60E85"/>
    <w:rsid w:val="00D62F2B"/>
    <w:rsid w:val="00D74226"/>
    <w:rsid w:val="00D807A3"/>
    <w:rsid w:val="00D848C6"/>
    <w:rsid w:val="00D91000"/>
    <w:rsid w:val="00DC1CDF"/>
    <w:rsid w:val="00DC7124"/>
    <w:rsid w:val="00DF15C8"/>
    <w:rsid w:val="00DF46B1"/>
    <w:rsid w:val="00DF4C11"/>
    <w:rsid w:val="00E24EBF"/>
    <w:rsid w:val="00E264D7"/>
    <w:rsid w:val="00E37696"/>
    <w:rsid w:val="00E37DC1"/>
    <w:rsid w:val="00E427A2"/>
    <w:rsid w:val="00E46990"/>
    <w:rsid w:val="00E47ACD"/>
    <w:rsid w:val="00E51284"/>
    <w:rsid w:val="00E54CCF"/>
    <w:rsid w:val="00E717D2"/>
    <w:rsid w:val="00EA0DE5"/>
    <w:rsid w:val="00EB39EA"/>
    <w:rsid w:val="00EB3AC6"/>
    <w:rsid w:val="00EC1D6F"/>
    <w:rsid w:val="00EC7ECB"/>
    <w:rsid w:val="00ED07AE"/>
    <w:rsid w:val="00ED32E6"/>
    <w:rsid w:val="00EE2B45"/>
    <w:rsid w:val="00F01269"/>
    <w:rsid w:val="00F02C4F"/>
    <w:rsid w:val="00F110D4"/>
    <w:rsid w:val="00F1637B"/>
    <w:rsid w:val="00F24BAF"/>
    <w:rsid w:val="00F26A73"/>
    <w:rsid w:val="00F56A2B"/>
    <w:rsid w:val="00F70070"/>
    <w:rsid w:val="00F70705"/>
    <w:rsid w:val="00F75A88"/>
    <w:rsid w:val="00FA3C7B"/>
    <w:rsid w:val="00FD3036"/>
    <w:rsid w:val="00FD3B4C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iPriority w:val="99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  <w:style w:type="paragraph" w:customStyle="1" w:styleId="Standard">
    <w:name w:val="Standard"/>
    <w:rsid w:val="00BD77B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B667CD"/>
    <w:pPr>
      <w:suppressAutoHyphens/>
    </w:pPr>
    <w:rPr>
      <w:rFonts w:eastAsia="Calibri" w:cs="Mangal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2)+%D0%91%D0%BE%D1%87%D0%BA%D0%BE%D0%B2%D0%B0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DF42-8EE5-48E4-B0FF-A74F4132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98</cp:revision>
  <cp:lastPrinted>2016-03-09T12:39:00Z</cp:lastPrinted>
  <dcterms:created xsi:type="dcterms:W3CDTF">2016-03-02T07:59:00Z</dcterms:created>
  <dcterms:modified xsi:type="dcterms:W3CDTF">2018-03-21T09:22:00Z</dcterms:modified>
</cp:coreProperties>
</file>