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CD" w:rsidRPr="00002BE5" w:rsidRDefault="00E73ACD" w:rsidP="00470DE2">
      <w:pPr>
        <w:spacing w:after="0" w:line="240" w:lineRule="auto"/>
        <w:rPr>
          <w:sz w:val="16"/>
          <w:szCs w:val="16"/>
        </w:rPr>
      </w:pPr>
    </w:p>
    <w:p w:rsidR="0027093C" w:rsidRPr="0061101A" w:rsidRDefault="0027093C" w:rsidP="0027093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  <w:r w:rsidR="00BD212D" w:rsidRPr="00094CBE">
        <w:rPr>
          <w:rFonts w:ascii="Times New Roman" w:eastAsia="Calibri" w:hAnsi="Times New Roman"/>
          <w:sz w:val="24"/>
          <w:szCs w:val="24"/>
        </w:rPr>
        <w:t xml:space="preserve">Ершов Н.М. университет "Дубна", Клокова О.М. "Дубна", </w:t>
      </w:r>
      <w:proofErr w:type="spellStart"/>
      <w:r w:rsidR="00BD212D" w:rsidRPr="00094CBE">
        <w:rPr>
          <w:rFonts w:ascii="Times New Roman" w:eastAsia="Calibri" w:hAnsi="Times New Roman"/>
          <w:sz w:val="24"/>
          <w:szCs w:val="24"/>
        </w:rPr>
        <w:t>Барминская</w:t>
      </w:r>
      <w:proofErr w:type="spellEnd"/>
      <w:r w:rsidR="00BD212D" w:rsidRPr="00094CBE">
        <w:rPr>
          <w:rFonts w:ascii="Times New Roman" w:eastAsia="Calibri" w:hAnsi="Times New Roman"/>
          <w:sz w:val="24"/>
          <w:szCs w:val="24"/>
        </w:rPr>
        <w:t xml:space="preserve"> Л.Г. ОУ №6, Федосеева М.С. ОУ №3, </w:t>
      </w:r>
      <w:proofErr w:type="gramStart"/>
      <w:r w:rsidR="00BD212D" w:rsidRPr="00094CBE">
        <w:rPr>
          <w:rFonts w:ascii="Times New Roman" w:eastAsia="Calibri" w:hAnsi="Times New Roman"/>
          <w:sz w:val="24"/>
          <w:szCs w:val="24"/>
        </w:rPr>
        <w:t>Голяков</w:t>
      </w:r>
      <w:proofErr w:type="gramEnd"/>
      <w:r w:rsidR="00BD212D" w:rsidRPr="00094CBE">
        <w:rPr>
          <w:rFonts w:ascii="Times New Roman" w:eastAsia="Calibri" w:hAnsi="Times New Roman"/>
          <w:sz w:val="24"/>
          <w:szCs w:val="24"/>
        </w:rPr>
        <w:t xml:space="preserve"> Н.А. ОУ №5</w:t>
      </w:r>
    </w:p>
    <w:p w:rsidR="0061101A" w:rsidRDefault="0061101A" w:rsidP="0027093C">
      <w:pPr>
        <w:spacing w:after="0" w:line="240" w:lineRule="auto"/>
        <w:rPr>
          <w:rFonts w:ascii="Times New Roman" w:eastAsia="Calibri" w:hAnsi="Times New Roman"/>
          <w:sz w:val="28"/>
          <w:szCs w:val="28"/>
          <w:lang w:val="en-US"/>
        </w:rPr>
      </w:pPr>
    </w:p>
    <w:p w:rsidR="0061101A" w:rsidRPr="0061101A" w:rsidRDefault="0061101A" w:rsidP="0027093C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  <w:lang w:val="en-US"/>
        </w:rPr>
      </w:pPr>
      <w:bookmarkStart w:id="0" w:name="_GoBack"/>
      <w:bookmarkEnd w:id="0"/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информатика, 1 группа</w:t>
      </w:r>
      <w:r w:rsidRPr="00071C91">
        <w:rPr>
          <w:rFonts w:ascii="Times New Roman" w:eastAsia="Calibri" w:hAnsi="Times New Roman"/>
          <w:sz w:val="28"/>
          <w:szCs w:val="28"/>
        </w:rPr>
        <w:t xml:space="preserve"> </w:t>
      </w:r>
    </w:p>
    <w:p w:rsidR="00BD212D" w:rsidRPr="00103D4A" w:rsidRDefault="006F11E1" w:rsidP="0027093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03D4A">
        <w:rPr>
          <w:rFonts w:ascii="Times New Roman" w:eastAsia="Calibri" w:hAnsi="Times New Roman"/>
          <w:sz w:val="28"/>
          <w:szCs w:val="28"/>
          <w:u w:val="single"/>
        </w:rPr>
        <w:t>Н</w:t>
      </w:r>
      <w:r w:rsidR="00BD212D" w:rsidRPr="00103D4A">
        <w:rPr>
          <w:rFonts w:ascii="Times New Roman" w:eastAsia="Calibri" w:hAnsi="Times New Roman"/>
          <w:sz w:val="28"/>
          <w:szCs w:val="28"/>
          <w:u w:val="single"/>
        </w:rPr>
        <w:t xml:space="preserve">ачало работы в 10.00 часов 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134"/>
        <w:gridCol w:w="863"/>
        <w:gridCol w:w="3258"/>
        <w:gridCol w:w="1832"/>
      </w:tblGrid>
      <w:tr w:rsidR="0027093C" w:rsidTr="00334C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3C" w:rsidRPr="008518A9" w:rsidRDefault="0027093C" w:rsidP="002709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518A9">
              <w:rPr>
                <w:rFonts w:ascii="Times New Roman" w:hAnsi="Times New Roman"/>
              </w:rPr>
              <w:t>п</w:t>
            </w:r>
            <w:proofErr w:type="gramEnd"/>
            <w:r w:rsidRPr="008518A9">
              <w:rPr>
                <w:rFonts w:ascii="Times New Roman" w:hAnsi="Times New Roman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3C" w:rsidRPr="008518A9" w:rsidRDefault="0027093C" w:rsidP="0027093C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518A9">
              <w:rPr>
                <w:rFonts w:ascii="Times New Roman" w:eastAsia="Lucida Sans Unicode" w:hAnsi="Times New Roman"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3C" w:rsidRPr="008518A9" w:rsidRDefault="0027093C" w:rsidP="002709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3C" w:rsidRPr="008518A9" w:rsidRDefault="0027093C" w:rsidP="002709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3C" w:rsidRPr="008518A9" w:rsidRDefault="0027093C" w:rsidP="002709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Название исследовательской работы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3C" w:rsidRPr="008518A9" w:rsidRDefault="0027093C" w:rsidP="002709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Руководитель</w:t>
            </w:r>
          </w:p>
        </w:tc>
      </w:tr>
      <w:tr w:rsidR="00992523" w:rsidTr="00334C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23" w:rsidRPr="008518A9" w:rsidRDefault="00992523" w:rsidP="0027093C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23" w:rsidRPr="007E5505" w:rsidRDefault="00992523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Мужников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Артем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23" w:rsidRPr="007E5505" w:rsidRDefault="00992523" w:rsidP="007E550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23" w:rsidRPr="007E5505" w:rsidRDefault="00992523" w:rsidP="007E550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23" w:rsidRPr="007E5505" w:rsidRDefault="00992523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Киберугрозы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23" w:rsidRPr="007E5505" w:rsidRDefault="00992523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Дудкин С.В</w:t>
            </w:r>
            <w:r w:rsid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.</w:t>
            </w:r>
          </w:p>
        </w:tc>
      </w:tr>
      <w:tr w:rsidR="00973D34" w:rsidTr="00973D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8518A9" w:rsidRDefault="00973D34" w:rsidP="0027093C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34" w:rsidRPr="007E5505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Андреева Варвара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D34" w:rsidRPr="007E5505" w:rsidRDefault="00973D34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Игра по книге "Гарри Поттер"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Горячева Т.А.</w:t>
            </w:r>
          </w:p>
        </w:tc>
      </w:tr>
      <w:tr w:rsidR="00973D34" w:rsidTr="00973D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8518A9" w:rsidRDefault="00973D34" w:rsidP="0027093C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Урсу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Алена</w:t>
            </w:r>
          </w:p>
          <w:p w:rsidR="00973D34" w:rsidRPr="007E5505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Тимошенко Ксения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6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Компьютер - источник увлекательных игр или помощник в учёбе? </w:t>
            </w: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br/>
              <w:t>Что вы выбираете?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Зеленкова А.А.</w:t>
            </w:r>
          </w:p>
        </w:tc>
      </w:tr>
      <w:tr w:rsidR="00973D34" w:rsidTr="00973D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8518A9" w:rsidRDefault="00973D34" w:rsidP="0027093C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Топчубаев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Павел</w:t>
            </w:r>
          </w:p>
          <w:p w:rsidR="00973D34" w:rsidRPr="007E5505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Чередеев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Михаил</w:t>
            </w:r>
          </w:p>
          <w:p w:rsidR="00973D34" w:rsidRPr="007E5505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Шилов Иван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  <w:t>Центр доп. образования «Юна» (ОУ №6,№6, №1)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Default="00332580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  <w:p w:rsidR="00973D34" w:rsidRDefault="00973D34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4</w:t>
            </w:r>
          </w:p>
          <w:p w:rsidR="00973D34" w:rsidRPr="007E5505" w:rsidRDefault="00973D34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Трехмерное моделирование корпуса ракеты с помощью компьютерной системы автоматического 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4</w:t>
            </w: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проектирования  ADEM/CAD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Теряева Н.Ю.</w:t>
            </w:r>
          </w:p>
        </w:tc>
      </w:tr>
      <w:tr w:rsidR="008B1C20" w:rsidTr="00334C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8518A9" w:rsidRDefault="008B1C20" w:rsidP="0027093C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7E5505" w:rsidRDefault="008B1C20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Панкрат Егор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7E5505" w:rsidRDefault="008B1C20" w:rsidP="007E550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7E5505" w:rsidRDefault="008B1C20" w:rsidP="007E550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7E5505" w:rsidRDefault="008B1C20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Использование языка HTML 5.0, шаблона ASHOKA 2.0. для создания сайта с нуля.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C20" w:rsidRPr="007E5505" w:rsidRDefault="008B1C20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Витальева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Т.Б.</w:t>
            </w:r>
          </w:p>
        </w:tc>
      </w:tr>
      <w:tr w:rsidR="008B1C20" w:rsidTr="00334C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8518A9" w:rsidRDefault="008B1C20" w:rsidP="0027093C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7E5505" w:rsidRDefault="008B1C20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Абдуллаев Алишер, </w:t>
            </w: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Пидгайко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       Лев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7E5505" w:rsidRDefault="008B1C20" w:rsidP="007E550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 w:rsid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7E5505" w:rsidRDefault="007E5505" w:rsidP="007E550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7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C20" w:rsidRPr="007E5505" w:rsidRDefault="008B1C20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Трехмерное моделирование детектора MPD </w:t>
            </w: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коллайдера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NICA с помощью компьютерной системы автоматического проектирования ADEM/CAD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C20" w:rsidRPr="007E5505" w:rsidRDefault="008B1C20" w:rsidP="007E550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Теряева Н.Ю.</w:t>
            </w:r>
          </w:p>
        </w:tc>
      </w:tr>
      <w:tr w:rsidR="00973D34" w:rsidTr="00334C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8518A9" w:rsidRDefault="00973D34" w:rsidP="0027093C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Ляскович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Даниил, </w:t>
            </w: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Костриков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Денис, </w:t>
            </w: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Зломанов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№ </w:t>
            </w: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«Программирование в среде ЛЕГО»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D34" w:rsidRPr="007E5505" w:rsidRDefault="00973D34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Лукичев СН</w:t>
            </w:r>
          </w:p>
        </w:tc>
      </w:tr>
      <w:tr w:rsidR="00FE6C96" w:rsidTr="00334C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C96" w:rsidRPr="008518A9" w:rsidRDefault="00FE6C96" w:rsidP="0027093C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C96" w:rsidRDefault="00FE6C96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E6C96">
              <w:rPr>
                <w:rFonts w:ascii="Times New Roman" w:eastAsia="Lucida Sans Unicode" w:hAnsi="Times New Roman"/>
                <w:kern w:val="1"/>
                <w:lang w:eastAsia="hi-IN" w:bidi="hi-IN"/>
              </w:rPr>
              <w:t>П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оляк Даниил</w:t>
            </w:r>
            <w:r w:rsidRPr="00FE6C9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</w:p>
          <w:p w:rsidR="00FE6C96" w:rsidRPr="007E5505" w:rsidRDefault="00FE6C96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Киселев Даниил</w:t>
            </w:r>
            <w:r w:rsidRPr="00FE6C9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FE6C96">
              <w:rPr>
                <w:rFonts w:ascii="Times New Roman" w:eastAsia="Lucida Sans Unicode" w:hAnsi="Times New Roman"/>
                <w:kern w:val="1"/>
                <w:lang w:eastAsia="hi-IN" w:bidi="hi-IN"/>
              </w:rPr>
              <w:t>Мцариашвили</w:t>
            </w:r>
            <w:proofErr w:type="spellEnd"/>
            <w:r w:rsidRPr="00FE6C9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Алексей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C96" w:rsidRDefault="00FE6C96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Юна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C96" w:rsidRPr="007E5505" w:rsidRDefault="00FE6C96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C96" w:rsidRPr="00FE6C96" w:rsidRDefault="00FE6C96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E6C96">
              <w:rPr>
                <w:rFonts w:ascii="Times New Roman" w:eastAsia="Lucida Sans Unicode" w:hAnsi="Times New Roman"/>
                <w:kern w:val="1"/>
                <w:lang w:eastAsia="hi-IN" w:bidi="hi-IN"/>
              </w:rPr>
              <w:t>Использование ИКТ при изучении литературы </w:t>
            </w:r>
          </w:p>
          <w:p w:rsidR="00FE6C96" w:rsidRPr="007E5505" w:rsidRDefault="00FE6C96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C96" w:rsidRPr="007E5505" w:rsidRDefault="00FE6C96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Бархатова</w:t>
            </w:r>
            <w:proofErr w:type="spellEnd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И.А.</w:t>
            </w:r>
          </w:p>
        </w:tc>
      </w:tr>
      <w:tr w:rsidR="00FE6C96" w:rsidTr="00334C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C96" w:rsidRPr="008518A9" w:rsidRDefault="00FE6C96" w:rsidP="0027093C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C96" w:rsidRPr="00FE6C96" w:rsidRDefault="00FE6C96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E6C9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Комиссаров Иван </w:t>
            </w:r>
          </w:p>
          <w:p w:rsidR="00FE6C96" w:rsidRPr="00FE6C96" w:rsidRDefault="00FE6C96" w:rsidP="00973D3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FE6C96">
              <w:rPr>
                <w:rFonts w:ascii="Times New Roman" w:eastAsia="Lucida Sans Unicode" w:hAnsi="Times New Roman"/>
                <w:kern w:val="1"/>
                <w:lang w:eastAsia="hi-IN" w:bidi="hi-IN"/>
              </w:rPr>
              <w:t>Ширкова</w:t>
            </w:r>
            <w:proofErr w:type="spellEnd"/>
            <w:r w:rsidRPr="00FE6C9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Наталья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C96" w:rsidRDefault="00FE6C96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Юна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C96" w:rsidRDefault="00FE6C96" w:rsidP="00973D3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C96" w:rsidRPr="00FE6C96" w:rsidRDefault="00FE6C96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E6C96">
              <w:rPr>
                <w:rFonts w:ascii="Times New Roman" w:eastAsia="Lucida Sans Unicode" w:hAnsi="Times New Roman"/>
                <w:kern w:val="1"/>
                <w:lang w:eastAsia="hi-IN" w:bidi="hi-IN"/>
              </w:rPr>
              <w:t>Разработка мультимедийного приложения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C96" w:rsidRPr="007E5505" w:rsidRDefault="00FE6C96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Бархатова</w:t>
            </w:r>
            <w:proofErr w:type="spellEnd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И.А.</w:t>
            </w:r>
          </w:p>
        </w:tc>
      </w:tr>
    </w:tbl>
    <w:p w:rsidR="00BD212D" w:rsidRPr="00002BE5" w:rsidRDefault="00BD212D" w:rsidP="00BD212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11E1" w:rsidRPr="00071C91" w:rsidRDefault="006F11E1" w:rsidP="006F11E1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информатика, 2 группа</w:t>
      </w:r>
      <w:r w:rsidRPr="00071C91">
        <w:rPr>
          <w:rFonts w:ascii="Times New Roman" w:eastAsia="Calibri" w:hAnsi="Times New Roman"/>
          <w:sz w:val="28"/>
          <w:szCs w:val="28"/>
        </w:rPr>
        <w:t xml:space="preserve"> </w:t>
      </w:r>
    </w:p>
    <w:p w:rsidR="00BD212D" w:rsidRPr="00103D4A" w:rsidRDefault="006F11E1" w:rsidP="00BD212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03D4A">
        <w:rPr>
          <w:rFonts w:ascii="Times New Roman" w:eastAsia="Calibri" w:hAnsi="Times New Roman"/>
          <w:sz w:val="28"/>
          <w:szCs w:val="28"/>
          <w:u w:val="single"/>
        </w:rPr>
        <w:t>Н</w:t>
      </w:r>
      <w:r w:rsidR="00FE6C96" w:rsidRPr="00103D4A">
        <w:rPr>
          <w:rFonts w:ascii="Times New Roman" w:eastAsia="Calibri" w:hAnsi="Times New Roman"/>
          <w:sz w:val="28"/>
          <w:szCs w:val="28"/>
          <w:u w:val="single"/>
        </w:rPr>
        <w:t>ачало работы в 12.0</w:t>
      </w:r>
      <w:r w:rsidR="00BD212D" w:rsidRPr="00103D4A">
        <w:rPr>
          <w:rFonts w:ascii="Times New Roman" w:eastAsia="Calibri" w:hAnsi="Times New Roman"/>
          <w:sz w:val="28"/>
          <w:szCs w:val="28"/>
          <w:u w:val="single"/>
        </w:rPr>
        <w:t xml:space="preserve">0 часов 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134"/>
        <w:gridCol w:w="863"/>
        <w:gridCol w:w="3258"/>
        <w:gridCol w:w="1832"/>
      </w:tblGrid>
      <w:tr w:rsidR="00BD212D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8518A9" w:rsidRDefault="00BD212D" w:rsidP="00FE6C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518A9">
              <w:rPr>
                <w:rFonts w:ascii="Times New Roman" w:hAnsi="Times New Roman"/>
              </w:rPr>
              <w:t>п</w:t>
            </w:r>
            <w:proofErr w:type="gramEnd"/>
            <w:r w:rsidRPr="008518A9">
              <w:rPr>
                <w:rFonts w:ascii="Times New Roman" w:hAnsi="Times New Roman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8518A9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518A9">
              <w:rPr>
                <w:rFonts w:ascii="Times New Roman" w:eastAsia="Lucida Sans Unicode" w:hAnsi="Times New Roman"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8518A9" w:rsidRDefault="00BD212D" w:rsidP="00FE6C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8518A9" w:rsidRDefault="00BD212D" w:rsidP="00FE6C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8518A9" w:rsidRDefault="00BD212D" w:rsidP="00FE6C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Название исследовательской работы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12D" w:rsidRPr="008518A9" w:rsidRDefault="00BD212D" w:rsidP="00FE6C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Руководитель</w:t>
            </w:r>
          </w:p>
        </w:tc>
      </w:tr>
      <w:tr w:rsidR="00BD212D" w:rsidTr="002B1E49">
        <w:trPr>
          <w:trHeight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8518A9" w:rsidRDefault="00BD212D" w:rsidP="00BD212D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Рзянин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  <w:p w:rsidR="00BD212D" w:rsidRPr="007E5505" w:rsidRDefault="00BD212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hi-IN" w:bidi="hi-IN"/>
              </w:rPr>
              <w:t>Центр «Дружба»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  <w:p w:rsidR="00BD212D" w:rsidRPr="007E5505" w:rsidRDefault="00BD212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2B1E49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="00BD212D"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«Исследование возможностей применения роботизированных систем в оранжерейных комплексах»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Катков В.Л.</w:t>
            </w:r>
          </w:p>
        </w:tc>
      </w:tr>
      <w:tr w:rsidR="00BD212D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8518A9" w:rsidRDefault="00BD212D" w:rsidP="00BD212D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FE6C96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Лобанов Михаил</w:t>
            </w:r>
          </w:p>
          <w:p w:rsidR="00BD212D" w:rsidRPr="007E5505" w:rsidRDefault="00FE6C96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Суркова Александра</w:t>
            </w:r>
          </w:p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Супрунова 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9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Исследование фракталов - наука и искусство.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Семашко Н.С.</w:t>
            </w:r>
          </w:p>
        </w:tc>
      </w:tr>
      <w:tr w:rsidR="00BD212D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8518A9" w:rsidRDefault="00BD212D" w:rsidP="00BD212D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FE6C96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Буров Илья</w:t>
            </w:r>
          </w:p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Лебедев Евгений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Дубна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10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Исследование функций в </w:t>
            </w: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Lazarus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Клокова О.М.</w:t>
            </w:r>
          </w:p>
        </w:tc>
      </w:tr>
      <w:tr w:rsidR="00BD212D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8518A9" w:rsidRDefault="00BD212D" w:rsidP="00BD212D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Винокуров Егор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12D" w:rsidRPr="007E5505" w:rsidRDefault="00BD212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11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Пространство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Обухова А. С.</w:t>
            </w:r>
          </w:p>
        </w:tc>
      </w:tr>
      <w:tr w:rsidR="00BD212D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8518A9" w:rsidRDefault="00BD212D" w:rsidP="00BD212D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Глущенко Ксения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12D" w:rsidRPr="007E5505" w:rsidRDefault="00BD212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11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Эволюция пикселей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Обухова А. С.</w:t>
            </w:r>
          </w:p>
        </w:tc>
      </w:tr>
      <w:tr w:rsidR="00BD212D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8518A9" w:rsidRDefault="00BD212D" w:rsidP="00BD212D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FE6C96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Битюков</w:t>
            </w:r>
            <w:proofErr w:type="spellEnd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Геннадий</w:t>
            </w:r>
          </w:p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Кузин Иван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Программирования устройств на микроконтроллерах.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12D" w:rsidRPr="007E5505" w:rsidRDefault="00BD212D" w:rsidP="00FE6C9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>Витальева</w:t>
            </w:r>
            <w:proofErr w:type="spellEnd"/>
            <w:r w:rsidRPr="007E550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Т.Б.</w:t>
            </w:r>
          </w:p>
        </w:tc>
      </w:tr>
      <w:tr w:rsidR="00286ECB" w:rsidTr="00FE6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CB" w:rsidRPr="008518A9" w:rsidRDefault="00286ECB" w:rsidP="00BD212D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CB" w:rsidRPr="00286ECB" w:rsidRDefault="00286ECB" w:rsidP="00286ECB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286ECB">
              <w:rPr>
                <w:rFonts w:ascii="Times New Roman" w:eastAsia="Lucida Sans Unicode" w:hAnsi="Times New Roman"/>
                <w:kern w:val="1"/>
                <w:lang w:eastAsia="hi-IN" w:bidi="hi-IN"/>
              </w:rPr>
              <w:t>Щецова</w:t>
            </w:r>
            <w:proofErr w:type="spellEnd"/>
            <w:r w:rsidRPr="00286ECB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CB" w:rsidRPr="00286ECB" w:rsidRDefault="00286ECB" w:rsidP="00286EC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286ECB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CB" w:rsidRPr="00286ECB" w:rsidRDefault="00286ECB" w:rsidP="00286EC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286ECB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11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ECB" w:rsidRPr="00286ECB" w:rsidRDefault="00286ECB" w:rsidP="00286ECB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Парсинг</w:t>
            </w:r>
            <w:proofErr w:type="spellEnd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дат из Википедии</w:t>
            </w:r>
            <w:r w:rsidRPr="00286ECB">
              <w:rPr>
                <w:rFonts w:ascii="Times New Roman" w:eastAsia="Lucida Sans Unicode" w:hAnsi="Times New Roman"/>
                <w:kern w:val="1"/>
                <w:lang w:eastAsia="hi-IN" w:bidi="hi-IN"/>
              </w:rPr>
              <w:t> 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CB" w:rsidRPr="00286ECB" w:rsidRDefault="00286ECB" w:rsidP="00286ECB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286ECB">
              <w:rPr>
                <w:rFonts w:ascii="Times New Roman" w:eastAsia="Lucida Sans Unicode" w:hAnsi="Times New Roman"/>
                <w:kern w:val="1"/>
                <w:lang w:eastAsia="hi-IN" w:bidi="hi-IN"/>
              </w:rPr>
              <w:t>Ершова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Р.Н.</w:t>
            </w:r>
          </w:p>
        </w:tc>
      </w:tr>
    </w:tbl>
    <w:p w:rsidR="00BD212D" w:rsidRPr="00002BE5" w:rsidRDefault="00BD212D" w:rsidP="00BD212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BD212D" w:rsidRPr="00002BE5" w:rsidSect="00714E2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A97C4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1513A5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1">
    <w:nsid w:val="05E67D84"/>
    <w:multiLevelType w:val="hybridMultilevel"/>
    <w:tmpl w:val="F35EE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C04651"/>
    <w:multiLevelType w:val="hybridMultilevel"/>
    <w:tmpl w:val="A7B2D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0511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4">
    <w:nsid w:val="18010311"/>
    <w:multiLevelType w:val="hybridMultilevel"/>
    <w:tmpl w:val="4FF022F0"/>
    <w:lvl w:ilvl="0" w:tplc="7EA6330A">
      <w:start w:val="1"/>
      <w:numFmt w:val="decimal"/>
      <w:lvlText w:val="%1."/>
      <w:lvlJc w:val="left"/>
      <w:pPr>
        <w:tabs>
          <w:tab w:val="num" w:pos="5038"/>
        </w:tabs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58"/>
        </w:tabs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78"/>
        </w:tabs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98"/>
        </w:tabs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18"/>
        </w:tabs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38"/>
        </w:tabs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58"/>
        </w:tabs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78"/>
        </w:tabs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98"/>
        </w:tabs>
        <w:ind w:left="10798" w:hanging="180"/>
      </w:pPr>
    </w:lvl>
  </w:abstractNum>
  <w:abstractNum w:abstractNumId="15">
    <w:nsid w:val="19237A4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6">
    <w:nsid w:val="1A473F6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1FAF21FF"/>
    <w:multiLevelType w:val="hybridMultilevel"/>
    <w:tmpl w:val="D48E0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05625A"/>
    <w:multiLevelType w:val="hybridMultilevel"/>
    <w:tmpl w:val="87E6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13711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0">
    <w:nsid w:val="231D52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1">
    <w:nsid w:val="2432453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42"/>
        </w:tabs>
        <w:ind w:left="927" w:hanging="360"/>
      </w:pPr>
    </w:lvl>
  </w:abstractNum>
  <w:abstractNum w:abstractNumId="22">
    <w:nsid w:val="264A0DB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3">
    <w:nsid w:val="2D86209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30085D1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abstractNum w:abstractNumId="25">
    <w:nsid w:val="319B3B33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33FE66A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7">
    <w:nsid w:val="3BCB0FCA"/>
    <w:multiLevelType w:val="hybridMultilevel"/>
    <w:tmpl w:val="E1306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D465F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3D65142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0">
    <w:nsid w:val="432C35E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1">
    <w:nsid w:val="46BB436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2">
    <w:nsid w:val="48D9704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3">
    <w:nsid w:val="4A8D3A3C"/>
    <w:multiLevelType w:val="hybridMultilevel"/>
    <w:tmpl w:val="B004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6439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5">
    <w:nsid w:val="51E0444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6">
    <w:nsid w:val="58020785"/>
    <w:multiLevelType w:val="hybridMultilevel"/>
    <w:tmpl w:val="5ACCE0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2883E2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8">
    <w:nsid w:val="629E0B3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</w:abstractNum>
  <w:abstractNum w:abstractNumId="39">
    <w:nsid w:val="656515C8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0">
    <w:nsid w:val="6618029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abstractNum w:abstractNumId="41">
    <w:nsid w:val="71367A8A"/>
    <w:multiLevelType w:val="singleLevel"/>
    <w:tmpl w:val="8B76AF8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2"/>
        <w:szCs w:val="22"/>
      </w:rPr>
    </w:lvl>
  </w:abstractNum>
  <w:abstractNum w:abstractNumId="42">
    <w:nsid w:val="74FA6D99"/>
    <w:multiLevelType w:val="hybridMultilevel"/>
    <w:tmpl w:val="0EA418D6"/>
    <w:lvl w:ilvl="0" w:tplc="CD421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5050BA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44">
    <w:nsid w:val="7E5F4944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27"/>
  </w:num>
  <w:num w:numId="2">
    <w:abstractNumId w:val="27"/>
  </w:num>
  <w:num w:numId="3">
    <w:abstractNumId w:val="42"/>
  </w:num>
  <w:num w:numId="4">
    <w:abstractNumId w:val="36"/>
  </w:num>
  <w:num w:numId="5">
    <w:abstractNumId w:val="1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31"/>
  </w:num>
  <w:num w:numId="16">
    <w:abstractNumId w:val="28"/>
  </w:num>
  <w:num w:numId="17">
    <w:abstractNumId w:val="9"/>
  </w:num>
  <w:num w:numId="18">
    <w:abstractNumId w:val="23"/>
  </w:num>
  <w:num w:numId="19">
    <w:abstractNumId w:val="25"/>
  </w:num>
  <w:num w:numId="20">
    <w:abstractNumId w:val="21"/>
  </w:num>
  <w:num w:numId="21">
    <w:abstractNumId w:val="14"/>
  </w:num>
  <w:num w:numId="22">
    <w:abstractNumId w:val="11"/>
  </w:num>
  <w:num w:numId="23">
    <w:abstractNumId w:val="12"/>
  </w:num>
  <w:num w:numId="24">
    <w:abstractNumId w:val="33"/>
  </w:num>
  <w:num w:numId="25">
    <w:abstractNumId w:val="18"/>
  </w:num>
  <w:num w:numId="26">
    <w:abstractNumId w:val="38"/>
  </w:num>
  <w:num w:numId="27">
    <w:abstractNumId w:val="40"/>
  </w:num>
  <w:num w:numId="28">
    <w:abstractNumId w:val="10"/>
  </w:num>
  <w:num w:numId="29">
    <w:abstractNumId w:val="44"/>
  </w:num>
  <w:num w:numId="30">
    <w:abstractNumId w:val="16"/>
  </w:num>
  <w:num w:numId="31">
    <w:abstractNumId w:val="24"/>
  </w:num>
  <w:num w:numId="32">
    <w:abstractNumId w:val="26"/>
  </w:num>
  <w:num w:numId="33">
    <w:abstractNumId w:val="13"/>
  </w:num>
  <w:num w:numId="34">
    <w:abstractNumId w:val="19"/>
  </w:num>
  <w:num w:numId="35">
    <w:abstractNumId w:val="32"/>
  </w:num>
  <w:num w:numId="36">
    <w:abstractNumId w:val="22"/>
  </w:num>
  <w:num w:numId="37">
    <w:abstractNumId w:val="29"/>
  </w:num>
  <w:num w:numId="38">
    <w:abstractNumId w:val="41"/>
  </w:num>
  <w:num w:numId="39">
    <w:abstractNumId w:val="39"/>
  </w:num>
  <w:num w:numId="40">
    <w:abstractNumId w:val="43"/>
  </w:num>
  <w:num w:numId="41">
    <w:abstractNumId w:val="35"/>
  </w:num>
  <w:num w:numId="42">
    <w:abstractNumId w:val="30"/>
  </w:num>
  <w:num w:numId="43">
    <w:abstractNumId w:val="20"/>
  </w:num>
  <w:num w:numId="44">
    <w:abstractNumId w:val="15"/>
  </w:num>
  <w:num w:numId="45">
    <w:abstractNumId w:val="32"/>
    <w:lvlOverride w:ilvl="0">
      <w:startOverride w:val="1"/>
    </w:lvlOverride>
  </w:num>
  <w:num w:numId="46">
    <w:abstractNumId w:val="15"/>
    <w:lvlOverride w:ilvl="0">
      <w:startOverride w:val="1"/>
    </w:lvlOverride>
  </w:num>
  <w:num w:numId="47">
    <w:abstractNumId w:val="3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5D"/>
    <w:rsid w:val="00002BE5"/>
    <w:rsid w:val="00006EC4"/>
    <w:rsid w:val="00017DCB"/>
    <w:rsid w:val="00025252"/>
    <w:rsid w:val="00031C41"/>
    <w:rsid w:val="0004053D"/>
    <w:rsid w:val="00047427"/>
    <w:rsid w:val="00050E59"/>
    <w:rsid w:val="0006125D"/>
    <w:rsid w:val="00075723"/>
    <w:rsid w:val="00076458"/>
    <w:rsid w:val="00091849"/>
    <w:rsid w:val="00094CBE"/>
    <w:rsid w:val="000B2268"/>
    <w:rsid w:val="000B5755"/>
    <w:rsid w:val="000B72CD"/>
    <w:rsid w:val="000C36EA"/>
    <w:rsid w:val="000C731E"/>
    <w:rsid w:val="000E45F3"/>
    <w:rsid w:val="000E5934"/>
    <w:rsid w:val="00103D4A"/>
    <w:rsid w:val="001151E9"/>
    <w:rsid w:val="00124A4C"/>
    <w:rsid w:val="001327E9"/>
    <w:rsid w:val="00150A11"/>
    <w:rsid w:val="0015301C"/>
    <w:rsid w:val="001620DD"/>
    <w:rsid w:val="00171F5E"/>
    <w:rsid w:val="00197594"/>
    <w:rsid w:val="001B1D67"/>
    <w:rsid w:val="001D7000"/>
    <w:rsid w:val="001F7545"/>
    <w:rsid w:val="00201439"/>
    <w:rsid w:val="00223909"/>
    <w:rsid w:val="00260C49"/>
    <w:rsid w:val="0027093C"/>
    <w:rsid w:val="002811F5"/>
    <w:rsid w:val="002812D3"/>
    <w:rsid w:val="00282518"/>
    <w:rsid w:val="00286ECB"/>
    <w:rsid w:val="002A4B8B"/>
    <w:rsid w:val="002B1E49"/>
    <w:rsid w:val="002B376E"/>
    <w:rsid w:val="002C5626"/>
    <w:rsid w:val="002D6714"/>
    <w:rsid w:val="0030603B"/>
    <w:rsid w:val="00313AF3"/>
    <w:rsid w:val="00330F8C"/>
    <w:rsid w:val="00332580"/>
    <w:rsid w:val="00334CDB"/>
    <w:rsid w:val="00344F12"/>
    <w:rsid w:val="003543AE"/>
    <w:rsid w:val="003727BE"/>
    <w:rsid w:val="00396615"/>
    <w:rsid w:val="003A0625"/>
    <w:rsid w:val="003B2BC6"/>
    <w:rsid w:val="003B3EC1"/>
    <w:rsid w:val="003B59A7"/>
    <w:rsid w:val="003B7D95"/>
    <w:rsid w:val="003C62E3"/>
    <w:rsid w:val="003D6670"/>
    <w:rsid w:val="003E24E5"/>
    <w:rsid w:val="003E3D79"/>
    <w:rsid w:val="003E5481"/>
    <w:rsid w:val="003F16A5"/>
    <w:rsid w:val="003F2FAE"/>
    <w:rsid w:val="003F5B43"/>
    <w:rsid w:val="003F5E78"/>
    <w:rsid w:val="00400824"/>
    <w:rsid w:val="004053D2"/>
    <w:rsid w:val="004056C9"/>
    <w:rsid w:val="00415F72"/>
    <w:rsid w:val="00427E01"/>
    <w:rsid w:val="0045257F"/>
    <w:rsid w:val="004601DB"/>
    <w:rsid w:val="00461AA6"/>
    <w:rsid w:val="00470DE2"/>
    <w:rsid w:val="00477176"/>
    <w:rsid w:val="004B1681"/>
    <w:rsid w:val="004B2B9E"/>
    <w:rsid w:val="004C0520"/>
    <w:rsid w:val="004D7F13"/>
    <w:rsid w:val="004E2F93"/>
    <w:rsid w:val="004F0CAC"/>
    <w:rsid w:val="00514A6A"/>
    <w:rsid w:val="00515952"/>
    <w:rsid w:val="005232E0"/>
    <w:rsid w:val="005261CE"/>
    <w:rsid w:val="00526F29"/>
    <w:rsid w:val="00531B65"/>
    <w:rsid w:val="0053699C"/>
    <w:rsid w:val="0054290B"/>
    <w:rsid w:val="005460DD"/>
    <w:rsid w:val="00567502"/>
    <w:rsid w:val="00580C85"/>
    <w:rsid w:val="005853F0"/>
    <w:rsid w:val="00590CD6"/>
    <w:rsid w:val="0059341C"/>
    <w:rsid w:val="0059395A"/>
    <w:rsid w:val="0059639F"/>
    <w:rsid w:val="00596B5D"/>
    <w:rsid w:val="005A3FDC"/>
    <w:rsid w:val="005E334C"/>
    <w:rsid w:val="005F53E7"/>
    <w:rsid w:val="00610ECA"/>
    <w:rsid w:val="0061101A"/>
    <w:rsid w:val="00615469"/>
    <w:rsid w:val="00625C5C"/>
    <w:rsid w:val="00633E2C"/>
    <w:rsid w:val="00635D29"/>
    <w:rsid w:val="00664376"/>
    <w:rsid w:val="00671B5D"/>
    <w:rsid w:val="006722FE"/>
    <w:rsid w:val="00676377"/>
    <w:rsid w:val="00677F3F"/>
    <w:rsid w:val="006911C8"/>
    <w:rsid w:val="006A00D4"/>
    <w:rsid w:val="006A698A"/>
    <w:rsid w:val="006E05B3"/>
    <w:rsid w:val="006F11E1"/>
    <w:rsid w:val="006F282D"/>
    <w:rsid w:val="00705C98"/>
    <w:rsid w:val="00714E22"/>
    <w:rsid w:val="00727A1E"/>
    <w:rsid w:val="00745E20"/>
    <w:rsid w:val="00747C03"/>
    <w:rsid w:val="00756EEE"/>
    <w:rsid w:val="00775BB1"/>
    <w:rsid w:val="00777ABA"/>
    <w:rsid w:val="00784490"/>
    <w:rsid w:val="00790E37"/>
    <w:rsid w:val="0079277B"/>
    <w:rsid w:val="007A1F2D"/>
    <w:rsid w:val="007A72C1"/>
    <w:rsid w:val="007A771F"/>
    <w:rsid w:val="007B34CD"/>
    <w:rsid w:val="007B7305"/>
    <w:rsid w:val="007C3638"/>
    <w:rsid w:val="007E3583"/>
    <w:rsid w:val="007E5505"/>
    <w:rsid w:val="007E7C1A"/>
    <w:rsid w:val="007F3D93"/>
    <w:rsid w:val="008374CF"/>
    <w:rsid w:val="00846991"/>
    <w:rsid w:val="008518A9"/>
    <w:rsid w:val="008575AA"/>
    <w:rsid w:val="00877099"/>
    <w:rsid w:val="00887AE0"/>
    <w:rsid w:val="008A06DC"/>
    <w:rsid w:val="008A5A62"/>
    <w:rsid w:val="008A6F09"/>
    <w:rsid w:val="008B1C20"/>
    <w:rsid w:val="008B6950"/>
    <w:rsid w:val="008E1954"/>
    <w:rsid w:val="008F0DA1"/>
    <w:rsid w:val="00901FC6"/>
    <w:rsid w:val="00907636"/>
    <w:rsid w:val="00910200"/>
    <w:rsid w:val="00913742"/>
    <w:rsid w:val="00915C35"/>
    <w:rsid w:val="00942A5D"/>
    <w:rsid w:val="009533C9"/>
    <w:rsid w:val="00964EBB"/>
    <w:rsid w:val="009713C6"/>
    <w:rsid w:val="00971A01"/>
    <w:rsid w:val="00973D34"/>
    <w:rsid w:val="00977243"/>
    <w:rsid w:val="00985C30"/>
    <w:rsid w:val="00990A32"/>
    <w:rsid w:val="00992523"/>
    <w:rsid w:val="00997936"/>
    <w:rsid w:val="009A285C"/>
    <w:rsid w:val="009A7A97"/>
    <w:rsid w:val="009B22EB"/>
    <w:rsid w:val="009C061E"/>
    <w:rsid w:val="009C4F40"/>
    <w:rsid w:val="00A03FDE"/>
    <w:rsid w:val="00A054AF"/>
    <w:rsid w:val="00A13677"/>
    <w:rsid w:val="00A2646A"/>
    <w:rsid w:val="00A4105C"/>
    <w:rsid w:val="00A6466E"/>
    <w:rsid w:val="00A80294"/>
    <w:rsid w:val="00A82A7C"/>
    <w:rsid w:val="00A84C79"/>
    <w:rsid w:val="00A92E40"/>
    <w:rsid w:val="00A9464D"/>
    <w:rsid w:val="00A97D1B"/>
    <w:rsid w:val="00AA4750"/>
    <w:rsid w:val="00AB38E6"/>
    <w:rsid w:val="00AB5E0A"/>
    <w:rsid w:val="00AD17FB"/>
    <w:rsid w:val="00AD589A"/>
    <w:rsid w:val="00AD6783"/>
    <w:rsid w:val="00AD76A9"/>
    <w:rsid w:val="00B029A6"/>
    <w:rsid w:val="00B1639F"/>
    <w:rsid w:val="00B231A9"/>
    <w:rsid w:val="00B32990"/>
    <w:rsid w:val="00B53CBF"/>
    <w:rsid w:val="00B5402A"/>
    <w:rsid w:val="00B64708"/>
    <w:rsid w:val="00B72041"/>
    <w:rsid w:val="00B75DF5"/>
    <w:rsid w:val="00B86856"/>
    <w:rsid w:val="00BA73B8"/>
    <w:rsid w:val="00BB1586"/>
    <w:rsid w:val="00BB77ED"/>
    <w:rsid w:val="00BC0FF6"/>
    <w:rsid w:val="00BD212D"/>
    <w:rsid w:val="00BE412F"/>
    <w:rsid w:val="00BF6EE4"/>
    <w:rsid w:val="00C12CED"/>
    <w:rsid w:val="00C4488B"/>
    <w:rsid w:val="00C44CF9"/>
    <w:rsid w:val="00C50A25"/>
    <w:rsid w:val="00C740C9"/>
    <w:rsid w:val="00C81D80"/>
    <w:rsid w:val="00C91881"/>
    <w:rsid w:val="00CA5770"/>
    <w:rsid w:val="00CA6AB4"/>
    <w:rsid w:val="00CB0DEA"/>
    <w:rsid w:val="00CB1A88"/>
    <w:rsid w:val="00CB3741"/>
    <w:rsid w:val="00CD64F6"/>
    <w:rsid w:val="00D134EB"/>
    <w:rsid w:val="00D27EA4"/>
    <w:rsid w:val="00D35F9B"/>
    <w:rsid w:val="00D475F3"/>
    <w:rsid w:val="00D47FAE"/>
    <w:rsid w:val="00D500D6"/>
    <w:rsid w:val="00D60E85"/>
    <w:rsid w:val="00D62F2B"/>
    <w:rsid w:val="00D74226"/>
    <w:rsid w:val="00D848C6"/>
    <w:rsid w:val="00D91000"/>
    <w:rsid w:val="00DC1CDF"/>
    <w:rsid w:val="00DC7124"/>
    <w:rsid w:val="00DC735E"/>
    <w:rsid w:val="00DD4394"/>
    <w:rsid w:val="00DD7CAE"/>
    <w:rsid w:val="00DE2367"/>
    <w:rsid w:val="00DF4C11"/>
    <w:rsid w:val="00E24EBF"/>
    <w:rsid w:val="00E264D7"/>
    <w:rsid w:val="00E37DC1"/>
    <w:rsid w:val="00E46990"/>
    <w:rsid w:val="00E51284"/>
    <w:rsid w:val="00E54CCF"/>
    <w:rsid w:val="00E5571D"/>
    <w:rsid w:val="00E717D2"/>
    <w:rsid w:val="00E73ACD"/>
    <w:rsid w:val="00E8532E"/>
    <w:rsid w:val="00E9599A"/>
    <w:rsid w:val="00EA0DE5"/>
    <w:rsid w:val="00EB39EA"/>
    <w:rsid w:val="00EB3AC6"/>
    <w:rsid w:val="00EC1D6F"/>
    <w:rsid w:val="00ED07AE"/>
    <w:rsid w:val="00EE2B45"/>
    <w:rsid w:val="00EE3911"/>
    <w:rsid w:val="00F01269"/>
    <w:rsid w:val="00F110D4"/>
    <w:rsid w:val="00F1637B"/>
    <w:rsid w:val="00F24BAF"/>
    <w:rsid w:val="00F26A73"/>
    <w:rsid w:val="00F56A2B"/>
    <w:rsid w:val="00F70070"/>
    <w:rsid w:val="00F70705"/>
    <w:rsid w:val="00FA3C7B"/>
    <w:rsid w:val="00FD3036"/>
    <w:rsid w:val="00FD3B4C"/>
    <w:rsid w:val="00FD723E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B5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46A"/>
    <w:pPr>
      <w:ind w:left="720"/>
      <w:contextualSpacing/>
    </w:pPr>
  </w:style>
  <w:style w:type="paragraph" w:customStyle="1" w:styleId="a5">
    <w:name w:val="Содержимое таблицы"/>
    <w:basedOn w:val="a"/>
    <w:rsid w:val="00B231A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B231A9"/>
    <w:pPr>
      <w:suppressAutoHyphens/>
      <w:ind w:left="720"/>
    </w:pPr>
    <w:rPr>
      <w:rFonts w:cs="Calibri"/>
      <w:lang w:eastAsia="ar-SA"/>
    </w:rPr>
  </w:style>
  <w:style w:type="paragraph" w:styleId="a6">
    <w:name w:val="No Spacing"/>
    <w:link w:val="a7"/>
    <w:uiPriority w:val="99"/>
    <w:qFormat/>
    <w:rsid w:val="009533C9"/>
    <w:rPr>
      <w:rFonts w:eastAsia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rsid w:val="009533C9"/>
    <w:rPr>
      <w:rFonts w:eastAsia="Calibri"/>
      <w:sz w:val="22"/>
      <w:szCs w:val="22"/>
      <w:lang w:eastAsia="en-US" w:bidi="ar-SA"/>
    </w:rPr>
  </w:style>
  <w:style w:type="paragraph" w:styleId="a8">
    <w:name w:val="Title"/>
    <w:basedOn w:val="a"/>
    <w:link w:val="a9"/>
    <w:qFormat/>
    <w:rsid w:val="009533C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9533C9"/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9713C6"/>
  </w:style>
  <w:style w:type="paragraph" w:styleId="aa">
    <w:name w:val="Normal (Web)"/>
    <w:basedOn w:val="a"/>
    <w:unhideWhenUsed/>
    <w:rsid w:val="00971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"/>
    <w:basedOn w:val="a"/>
    <w:rsid w:val="00A1367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Body Text"/>
    <w:basedOn w:val="a"/>
    <w:link w:val="ad"/>
    <w:unhideWhenUsed/>
    <w:rsid w:val="00A1367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13677"/>
    <w:rPr>
      <w:sz w:val="22"/>
      <w:szCs w:val="22"/>
    </w:rPr>
  </w:style>
  <w:style w:type="paragraph" w:customStyle="1" w:styleId="western">
    <w:name w:val="western"/>
    <w:basedOn w:val="a"/>
    <w:rsid w:val="00D35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rsid w:val="001327E9"/>
    <w:pPr>
      <w:suppressAutoHyphens/>
    </w:pPr>
    <w:rPr>
      <w:rFonts w:eastAsia="Arial"/>
      <w:kern w:val="1"/>
      <w:sz w:val="22"/>
      <w:szCs w:val="22"/>
      <w:lang w:eastAsia="ar-SA"/>
    </w:rPr>
  </w:style>
  <w:style w:type="character" w:styleId="ae">
    <w:name w:val="Strong"/>
    <w:uiPriority w:val="22"/>
    <w:qFormat/>
    <w:rsid w:val="00D47FAE"/>
    <w:rPr>
      <w:b/>
      <w:bCs/>
    </w:rPr>
  </w:style>
  <w:style w:type="paragraph" w:customStyle="1" w:styleId="2">
    <w:name w:val="Без интервала2"/>
    <w:rsid w:val="00992523"/>
    <w:pPr>
      <w:suppressAutoHyphens/>
    </w:pPr>
    <w:rPr>
      <w:rFonts w:eastAsia="Arial"/>
      <w:kern w:val="1"/>
      <w:sz w:val="22"/>
      <w:szCs w:val="22"/>
      <w:lang w:eastAsia="ar-SA"/>
    </w:rPr>
  </w:style>
  <w:style w:type="paragraph" w:customStyle="1" w:styleId="Standard">
    <w:name w:val="Standard"/>
    <w:rsid w:val="00DD7CAE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B5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46A"/>
    <w:pPr>
      <w:ind w:left="720"/>
      <w:contextualSpacing/>
    </w:pPr>
  </w:style>
  <w:style w:type="paragraph" w:customStyle="1" w:styleId="a5">
    <w:name w:val="Содержимое таблицы"/>
    <w:basedOn w:val="a"/>
    <w:rsid w:val="00B231A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B231A9"/>
    <w:pPr>
      <w:suppressAutoHyphens/>
      <w:ind w:left="720"/>
    </w:pPr>
    <w:rPr>
      <w:rFonts w:cs="Calibri"/>
      <w:lang w:eastAsia="ar-SA"/>
    </w:rPr>
  </w:style>
  <w:style w:type="paragraph" w:styleId="a6">
    <w:name w:val="No Spacing"/>
    <w:link w:val="a7"/>
    <w:uiPriority w:val="99"/>
    <w:qFormat/>
    <w:rsid w:val="009533C9"/>
    <w:rPr>
      <w:rFonts w:eastAsia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rsid w:val="009533C9"/>
    <w:rPr>
      <w:rFonts w:eastAsia="Calibri"/>
      <w:sz w:val="22"/>
      <w:szCs w:val="22"/>
      <w:lang w:eastAsia="en-US" w:bidi="ar-SA"/>
    </w:rPr>
  </w:style>
  <w:style w:type="paragraph" w:styleId="a8">
    <w:name w:val="Title"/>
    <w:basedOn w:val="a"/>
    <w:link w:val="a9"/>
    <w:qFormat/>
    <w:rsid w:val="009533C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9533C9"/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9713C6"/>
  </w:style>
  <w:style w:type="paragraph" w:styleId="aa">
    <w:name w:val="Normal (Web)"/>
    <w:basedOn w:val="a"/>
    <w:unhideWhenUsed/>
    <w:rsid w:val="00971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"/>
    <w:basedOn w:val="a"/>
    <w:rsid w:val="00A1367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Body Text"/>
    <w:basedOn w:val="a"/>
    <w:link w:val="ad"/>
    <w:unhideWhenUsed/>
    <w:rsid w:val="00A1367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13677"/>
    <w:rPr>
      <w:sz w:val="22"/>
      <w:szCs w:val="22"/>
    </w:rPr>
  </w:style>
  <w:style w:type="paragraph" w:customStyle="1" w:styleId="western">
    <w:name w:val="western"/>
    <w:basedOn w:val="a"/>
    <w:rsid w:val="00D35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rsid w:val="001327E9"/>
    <w:pPr>
      <w:suppressAutoHyphens/>
    </w:pPr>
    <w:rPr>
      <w:rFonts w:eastAsia="Arial"/>
      <w:kern w:val="1"/>
      <w:sz w:val="22"/>
      <w:szCs w:val="22"/>
      <w:lang w:eastAsia="ar-SA"/>
    </w:rPr>
  </w:style>
  <w:style w:type="character" w:styleId="ae">
    <w:name w:val="Strong"/>
    <w:uiPriority w:val="22"/>
    <w:qFormat/>
    <w:rsid w:val="00D47FAE"/>
    <w:rPr>
      <w:b/>
      <w:bCs/>
    </w:rPr>
  </w:style>
  <w:style w:type="paragraph" w:customStyle="1" w:styleId="2">
    <w:name w:val="Без интервала2"/>
    <w:rsid w:val="00992523"/>
    <w:pPr>
      <w:suppressAutoHyphens/>
    </w:pPr>
    <w:rPr>
      <w:rFonts w:eastAsia="Arial"/>
      <w:kern w:val="1"/>
      <w:sz w:val="22"/>
      <w:szCs w:val="22"/>
      <w:lang w:eastAsia="ar-SA"/>
    </w:rPr>
  </w:style>
  <w:style w:type="paragraph" w:customStyle="1" w:styleId="Standard">
    <w:name w:val="Standard"/>
    <w:rsid w:val="00DD7CAE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3CEA-F41C-4062-9AC9-DE707AF1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Оля</cp:lastModifiedBy>
  <cp:revision>2</cp:revision>
  <cp:lastPrinted>2017-03-11T08:34:00Z</cp:lastPrinted>
  <dcterms:created xsi:type="dcterms:W3CDTF">2017-03-11T08:36:00Z</dcterms:created>
  <dcterms:modified xsi:type="dcterms:W3CDTF">2017-03-11T08:36:00Z</dcterms:modified>
</cp:coreProperties>
</file>