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C6" w:rsidRPr="00901FC6" w:rsidRDefault="002F3378" w:rsidP="00901FC6">
      <w:pPr>
        <w:spacing w:after="0" w:line="240" w:lineRule="auto"/>
        <w:ind w:left="993" w:hanging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  <w:r w:rsidR="00901FC6" w:rsidRPr="00901FC6">
        <w:rPr>
          <w:rFonts w:ascii="Times New Roman" w:hAnsi="Times New Roman"/>
          <w:sz w:val="24"/>
          <w:szCs w:val="24"/>
        </w:rPr>
        <w:t xml:space="preserve"> к приказу ГОРУНО</w:t>
      </w:r>
    </w:p>
    <w:p w:rsidR="00F83C8B" w:rsidRPr="00671B5D" w:rsidRDefault="00F83C8B" w:rsidP="00F83C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07.03.2017</w:t>
      </w:r>
      <w:r>
        <w:rPr>
          <w:rFonts w:ascii="Times New Roman" w:hAnsi="Times New Roman"/>
          <w:sz w:val="24"/>
          <w:szCs w:val="24"/>
        </w:rPr>
        <w:t xml:space="preserve">_  </w:t>
      </w:r>
      <w:r w:rsidRPr="00671B5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u w:val="single"/>
        </w:rPr>
        <w:t>89/1.1-05</w:t>
      </w:r>
      <w:r>
        <w:rPr>
          <w:rFonts w:ascii="Times New Roman" w:hAnsi="Times New Roman"/>
          <w:sz w:val="24"/>
          <w:szCs w:val="24"/>
        </w:rPr>
        <w:t>_</w:t>
      </w:r>
    </w:p>
    <w:p w:rsidR="00901FC6" w:rsidRDefault="00901FC6" w:rsidP="006A698A">
      <w:pPr>
        <w:spacing w:after="0" w:line="240" w:lineRule="auto"/>
        <w:ind w:left="993" w:hanging="993"/>
        <w:jc w:val="center"/>
        <w:rPr>
          <w:rFonts w:ascii="Times New Roman" w:hAnsi="Times New Roman"/>
          <w:sz w:val="28"/>
          <w:szCs w:val="28"/>
        </w:rPr>
      </w:pPr>
    </w:p>
    <w:p w:rsidR="00400824" w:rsidRDefault="005B36CD" w:rsidP="006A698A">
      <w:pPr>
        <w:spacing w:after="0" w:line="240" w:lineRule="auto"/>
        <w:ind w:left="993" w:hanging="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СОСТАВ ЖЮРИ</w:t>
      </w:r>
    </w:p>
    <w:p w:rsidR="00875F12" w:rsidRPr="00D069CF" w:rsidRDefault="00875F12" w:rsidP="00875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XIX</w:t>
      </w:r>
      <w:r w:rsidRPr="00D069CF">
        <w:rPr>
          <w:rFonts w:ascii="Times New Roman" w:hAnsi="Times New Roman"/>
          <w:sz w:val="24"/>
          <w:szCs w:val="24"/>
        </w:rPr>
        <w:t xml:space="preserve"> городской научно-</w:t>
      </w:r>
      <w:r>
        <w:rPr>
          <w:rFonts w:ascii="Times New Roman" w:hAnsi="Times New Roman"/>
          <w:sz w:val="24"/>
          <w:szCs w:val="24"/>
        </w:rPr>
        <w:t xml:space="preserve">практической </w:t>
      </w:r>
      <w:r w:rsidRPr="00D069CF">
        <w:rPr>
          <w:rFonts w:ascii="Times New Roman" w:hAnsi="Times New Roman"/>
          <w:sz w:val="24"/>
          <w:szCs w:val="24"/>
        </w:rPr>
        <w:t xml:space="preserve">конференции </w:t>
      </w:r>
      <w:r>
        <w:rPr>
          <w:rFonts w:ascii="Times New Roman" w:hAnsi="Times New Roman"/>
          <w:sz w:val="24"/>
          <w:szCs w:val="24"/>
        </w:rPr>
        <w:t>старшеклассников.</w:t>
      </w:r>
      <w:proofErr w:type="gramEnd"/>
    </w:p>
    <w:p w:rsidR="005B36CD" w:rsidRDefault="005B36CD" w:rsidP="00875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3369"/>
        <w:gridCol w:w="2856"/>
        <w:gridCol w:w="546"/>
        <w:gridCol w:w="3112"/>
        <w:gridCol w:w="6"/>
      </w:tblGrid>
      <w:tr w:rsidR="005B36CD" w:rsidTr="00875F12">
        <w:trPr>
          <w:gridAfter w:val="1"/>
          <w:wAfter w:w="6" w:type="dxa"/>
        </w:trPr>
        <w:tc>
          <w:tcPr>
            <w:tcW w:w="3369" w:type="dxa"/>
          </w:tcPr>
          <w:p w:rsidR="005B36CD" w:rsidRPr="005B36CD" w:rsidRDefault="005B36CD" w:rsidP="005B36C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B36CD">
              <w:rPr>
                <w:i/>
                <w:sz w:val="24"/>
                <w:szCs w:val="24"/>
              </w:rPr>
              <w:t>Секция</w:t>
            </w:r>
          </w:p>
        </w:tc>
        <w:tc>
          <w:tcPr>
            <w:tcW w:w="6514" w:type="dxa"/>
            <w:gridSpan w:val="3"/>
          </w:tcPr>
          <w:p w:rsidR="005B36CD" w:rsidRPr="005B36CD" w:rsidRDefault="005B36CD" w:rsidP="005B36C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B36CD">
              <w:rPr>
                <w:i/>
                <w:sz w:val="24"/>
                <w:szCs w:val="24"/>
              </w:rPr>
              <w:t>Состав жюри</w:t>
            </w:r>
          </w:p>
        </w:tc>
      </w:tr>
      <w:tr w:rsidR="005B36CD" w:rsidTr="00875F12">
        <w:trPr>
          <w:gridAfter w:val="1"/>
          <w:wAfter w:w="6" w:type="dxa"/>
        </w:trPr>
        <w:tc>
          <w:tcPr>
            <w:tcW w:w="3369" w:type="dxa"/>
          </w:tcPr>
          <w:p w:rsidR="005B36CD" w:rsidRPr="005B36CD" w:rsidRDefault="005B36CD" w:rsidP="00470DE2">
            <w:pPr>
              <w:spacing w:after="0" w:line="240" w:lineRule="auto"/>
              <w:rPr>
                <w:sz w:val="24"/>
                <w:szCs w:val="24"/>
              </w:rPr>
            </w:pPr>
            <w:r w:rsidRPr="005B36CD">
              <w:rPr>
                <w:sz w:val="24"/>
                <w:szCs w:val="24"/>
              </w:rPr>
              <w:t>Математика</w:t>
            </w:r>
          </w:p>
        </w:tc>
        <w:tc>
          <w:tcPr>
            <w:tcW w:w="6514" w:type="dxa"/>
            <w:gridSpan w:val="3"/>
          </w:tcPr>
          <w:p w:rsidR="00875F12" w:rsidRDefault="00875F12" w:rsidP="005B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Петрушева</w:t>
            </w:r>
            <w:proofErr w:type="spellEnd"/>
            <w:r>
              <w:rPr>
                <w:sz w:val="24"/>
                <w:szCs w:val="24"/>
              </w:rPr>
              <w:t xml:space="preserve"> Н.В. ОУ №11</w:t>
            </w:r>
            <w:r w:rsidRPr="00094CBE">
              <w:rPr>
                <w:sz w:val="24"/>
                <w:szCs w:val="24"/>
              </w:rPr>
              <w:t xml:space="preserve"> </w:t>
            </w:r>
          </w:p>
          <w:p w:rsidR="00875F12" w:rsidRDefault="00875F12" w:rsidP="005B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Черкунова Л.О. ОУ №2 </w:t>
            </w:r>
          </w:p>
          <w:p w:rsidR="005B36CD" w:rsidRPr="005B36CD" w:rsidRDefault="00875F12" w:rsidP="005B3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4CBE">
              <w:rPr>
                <w:sz w:val="24"/>
                <w:szCs w:val="24"/>
              </w:rPr>
              <w:t>Крылова С.Ю. ОУ №11</w:t>
            </w:r>
            <w:r w:rsidRPr="00B53CBF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875F12" w:rsidTr="00875F12">
        <w:tc>
          <w:tcPr>
            <w:tcW w:w="3369" w:type="dxa"/>
          </w:tcPr>
          <w:p w:rsidR="00875F12" w:rsidRPr="005B36CD" w:rsidRDefault="00875F12" w:rsidP="000B4BF9">
            <w:pPr>
              <w:spacing w:after="0" w:line="240" w:lineRule="auto"/>
              <w:rPr>
                <w:sz w:val="24"/>
                <w:szCs w:val="24"/>
              </w:rPr>
            </w:pPr>
            <w:r w:rsidRPr="005B36C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875F12" w:rsidRPr="00875F12" w:rsidRDefault="00875F12" w:rsidP="005B36C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75F12">
              <w:rPr>
                <w:i/>
                <w:sz w:val="24"/>
                <w:szCs w:val="24"/>
              </w:rPr>
              <w:t>1 группа:</w:t>
            </w:r>
          </w:p>
          <w:p w:rsidR="00875F12" w:rsidRDefault="00E67DB4" w:rsidP="005B36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Шиншинова</w:t>
            </w:r>
            <w:proofErr w:type="spellEnd"/>
            <w:r>
              <w:rPr>
                <w:sz w:val="24"/>
                <w:szCs w:val="24"/>
              </w:rPr>
              <w:t xml:space="preserve"> Л.Б.</w:t>
            </w:r>
            <w:r w:rsidR="00875F12" w:rsidRPr="00094CBE">
              <w:rPr>
                <w:sz w:val="24"/>
                <w:szCs w:val="24"/>
              </w:rPr>
              <w:t>ОУ №</w:t>
            </w:r>
            <w:r>
              <w:rPr>
                <w:sz w:val="24"/>
                <w:szCs w:val="24"/>
              </w:rPr>
              <w:t>6</w:t>
            </w:r>
          </w:p>
          <w:p w:rsidR="00875F12" w:rsidRDefault="00875F12" w:rsidP="005B3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Гордеева Т.В. ОУ №11</w:t>
            </w:r>
            <w:r w:rsidRPr="00094CBE">
              <w:rPr>
                <w:sz w:val="24"/>
                <w:szCs w:val="24"/>
              </w:rPr>
              <w:t xml:space="preserve"> </w:t>
            </w:r>
          </w:p>
          <w:p w:rsidR="00875F12" w:rsidRPr="005B36CD" w:rsidRDefault="00875F12" w:rsidP="00875F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94CBE">
              <w:rPr>
                <w:sz w:val="24"/>
                <w:szCs w:val="24"/>
              </w:rPr>
              <w:t>Лановая</w:t>
            </w:r>
            <w:proofErr w:type="spellEnd"/>
            <w:r w:rsidRPr="00094CBE">
              <w:rPr>
                <w:sz w:val="24"/>
                <w:szCs w:val="24"/>
              </w:rPr>
              <w:t xml:space="preserve"> Н.С. «Юна»</w:t>
            </w:r>
          </w:p>
        </w:tc>
        <w:tc>
          <w:tcPr>
            <w:tcW w:w="3118" w:type="dxa"/>
            <w:gridSpan w:val="2"/>
          </w:tcPr>
          <w:p w:rsidR="00875F12" w:rsidRPr="00875F12" w:rsidRDefault="00875F1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75F12">
              <w:rPr>
                <w:i/>
                <w:sz w:val="24"/>
                <w:szCs w:val="24"/>
              </w:rPr>
              <w:t>2 группа:</w:t>
            </w:r>
          </w:p>
          <w:p w:rsidR="00875F12" w:rsidRDefault="00875F12" w:rsidP="00875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Ю.А. ОУ №10</w:t>
            </w:r>
          </w:p>
          <w:p w:rsidR="00875F12" w:rsidRDefault="00875F12" w:rsidP="00875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Шмидт Е.И. «Дубна»</w:t>
            </w:r>
          </w:p>
          <w:p w:rsidR="00875F12" w:rsidRPr="005B36CD" w:rsidRDefault="00875F12" w:rsidP="00875F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94CBE">
              <w:rPr>
                <w:sz w:val="24"/>
                <w:szCs w:val="24"/>
              </w:rPr>
              <w:t>Бойкова</w:t>
            </w:r>
            <w:proofErr w:type="spellEnd"/>
            <w:r w:rsidRPr="00094CBE">
              <w:rPr>
                <w:sz w:val="24"/>
                <w:szCs w:val="24"/>
              </w:rPr>
              <w:t xml:space="preserve"> М.Г. ОУ №8.</w:t>
            </w:r>
          </w:p>
        </w:tc>
      </w:tr>
      <w:tr w:rsidR="00875F12" w:rsidTr="00875F12">
        <w:trPr>
          <w:gridAfter w:val="1"/>
          <w:wAfter w:w="6" w:type="dxa"/>
        </w:trPr>
        <w:tc>
          <w:tcPr>
            <w:tcW w:w="3369" w:type="dxa"/>
          </w:tcPr>
          <w:p w:rsidR="00875F12" w:rsidRPr="005B36CD" w:rsidRDefault="00875F12" w:rsidP="000B4BF9">
            <w:pPr>
              <w:spacing w:after="0" w:line="240" w:lineRule="auto"/>
              <w:rPr>
                <w:sz w:val="24"/>
                <w:szCs w:val="24"/>
              </w:rPr>
            </w:pPr>
            <w:r w:rsidRPr="005B36CD">
              <w:rPr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875F12" w:rsidRPr="00875F12" w:rsidRDefault="00875F12" w:rsidP="00875F1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75F12">
              <w:rPr>
                <w:i/>
                <w:sz w:val="24"/>
                <w:szCs w:val="24"/>
              </w:rPr>
              <w:t>1 группа:</w:t>
            </w:r>
          </w:p>
          <w:p w:rsidR="00875F12" w:rsidRDefault="00875F12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И.В. ОУ №6</w:t>
            </w:r>
          </w:p>
          <w:p w:rsidR="00875F12" w:rsidRDefault="00875F12" w:rsidP="00470D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Муравкина</w:t>
            </w:r>
            <w:proofErr w:type="spellEnd"/>
            <w:r>
              <w:rPr>
                <w:sz w:val="24"/>
                <w:szCs w:val="24"/>
              </w:rPr>
              <w:t xml:space="preserve"> Е.А. ОУ №1</w:t>
            </w:r>
            <w:r w:rsidRPr="00094CBE">
              <w:rPr>
                <w:sz w:val="24"/>
                <w:szCs w:val="24"/>
              </w:rPr>
              <w:t xml:space="preserve"> </w:t>
            </w:r>
          </w:p>
          <w:p w:rsidR="00875F12" w:rsidRPr="005B36CD" w:rsidRDefault="00875F12" w:rsidP="00875F12">
            <w:pPr>
              <w:spacing w:after="0" w:line="240" w:lineRule="auto"/>
              <w:rPr>
                <w:sz w:val="24"/>
                <w:szCs w:val="24"/>
              </w:rPr>
            </w:pPr>
            <w:r w:rsidRPr="00094CBE">
              <w:rPr>
                <w:sz w:val="24"/>
                <w:szCs w:val="24"/>
              </w:rPr>
              <w:t>Чеботарева Е.Г.</w:t>
            </w:r>
            <w:r>
              <w:rPr>
                <w:sz w:val="24"/>
                <w:szCs w:val="24"/>
              </w:rPr>
              <w:t xml:space="preserve"> «Дубна»</w:t>
            </w:r>
          </w:p>
        </w:tc>
        <w:tc>
          <w:tcPr>
            <w:tcW w:w="3112" w:type="dxa"/>
          </w:tcPr>
          <w:p w:rsidR="000B4BF9" w:rsidRPr="00875F12" w:rsidRDefault="000B4BF9" w:rsidP="000B4BF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75F12">
              <w:rPr>
                <w:i/>
                <w:sz w:val="24"/>
                <w:szCs w:val="24"/>
              </w:rPr>
              <w:t>2 группа:</w:t>
            </w:r>
          </w:p>
          <w:p w:rsidR="00875F12" w:rsidRDefault="00875F12" w:rsidP="00875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Эпельбаум О.А. ОУ №3</w:t>
            </w:r>
            <w:r w:rsidRPr="00094CBE">
              <w:rPr>
                <w:sz w:val="24"/>
                <w:szCs w:val="24"/>
              </w:rPr>
              <w:t xml:space="preserve"> </w:t>
            </w:r>
          </w:p>
          <w:p w:rsidR="00875F12" w:rsidRDefault="00875F12" w:rsidP="00875F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Глухова</w:t>
            </w:r>
            <w:proofErr w:type="spellEnd"/>
            <w:r>
              <w:rPr>
                <w:sz w:val="24"/>
                <w:szCs w:val="24"/>
              </w:rPr>
              <w:t xml:space="preserve"> Н.М. ОУ № 11</w:t>
            </w:r>
            <w:r w:rsidRPr="00094CBE">
              <w:rPr>
                <w:sz w:val="24"/>
                <w:szCs w:val="24"/>
              </w:rPr>
              <w:t xml:space="preserve"> </w:t>
            </w:r>
          </w:p>
          <w:p w:rsidR="00875F12" w:rsidRPr="005B36CD" w:rsidRDefault="00875F12" w:rsidP="00875F12">
            <w:pPr>
              <w:spacing w:after="0" w:line="240" w:lineRule="auto"/>
              <w:rPr>
                <w:sz w:val="24"/>
                <w:szCs w:val="24"/>
              </w:rPr>
            </w:pPr>
            <w:r w:rsidRPr="00094CBE">
              <w:rPr>
                <w:sz w:val="24"/>
                <w:szCs w:val="24"/>
              </w:rPr>
              <w:t>Перевощикова М.Г. «Юна»</w:t>
            </w:r>
          </w:p>
        </w:tc>
      </w:tr>
      <w:tr w:rsidR="005B36CD" w:rsidTr="00875F12">
        <w:trPr>
          <w:gridAfter w:val="1"/>
          <w:wAfter w:w="6" w:type="dxa"/>
        </w:trPr>
        <w:tc>
          <w:tcPr>
            <w:tcW w:w="3369" w:type="dxa"/>
          </w:tcPr>
          <w:p w:rsidR="005B36CD" w:rsidRPr="005B36CD" w:rsidRDefault="005B36CD" w:rsidP="00470DE2">
            <w:pPr>
              <w:spacing w:after="0" w:line="240" w:lineRule="auto"/>
              <w:rPr>
                <w:sz w:val="24"/>
                <w:szCs w:val="24"/>
              </w:rPr>
            </w:pPr>
            <w:r w:rsidRPr="005B36CD">
              <w:rPr>
                <w:sz w:val="24"/>
                <w:szCs w:val="24"/>
              </w:rPr>
              <w:t>История</w:t>
            </w:r>
            <w:r w:rsidR="00875F12">
              <w:rPr>
                <w:sz w:val="24"/>
                <w:szCs w:val="24"/>
              </w:rPr>
              <w:t>, краеведение</w:t>
            </w:r>
          </w:p>
        </w:tc>
        <w:tc>
          <w:tcPr>
            <w:tcW w:w="6514" w:type="dxa"/>
            <w:gridSpan w:val="3"/>
          </w:tcPr>
          <w:p w:rsidR="00875F12" w:rsidRDefault="00875F12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Фёдорова Л.М. ОУ № 11</w:t>
            </w:r>
          </w:p>
          <w:p w:rsidR="00875F12" w:rsidRDefault="00875F12" w:rsidP="00470DE2">
            <w:pPr>
              <w:spacing w:after="0" w:line="240" w:lineRule="auto"/>
              <w:rPr>
                <w:sz w:val="24"/>
                <w:szCs w:val="24"/>
              </w:rPr>
            </w:pPr>
            <w:r w:rsidRPr="00094CBE">
              <w:rPr>
                <w:sz w:val="24"/>
                <w:szCs w:val="24"/>
              </w:rPr>
              <w:t xml:space="preserve">Шибанова И.А. </w:t>
            </w:r>
            <w:r>
              <w:rPr>
                <w:sz w:val="24"/>
                <w:szCs w:val="24"/>
              </w:rPr>
              <w:t>ОУ №9</w:t>
            </w:r>
          </w:p>
          <w:p w:rsidR="005B36CD" w:rsidRPr="005B36CD" w:rsidRDefault="00F70174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 И.Ю.</w:t>
            </w:r>
            <w:r w:rsidR="00875F12" w:rsidRPr="00094CBE">
              <w:rPr>
                <w:sz w:val="24"/>
                <w:szCs w:val="24"/>
              </w:rPr>
              <w:t xml:space="preserve"> </w:t>
            </w:r>
            <w:r w:rsidR="00875F12">
              <w:rPr>
                <w:sz w:val="24"/>
                <w:szCs w:val="24"/>
              </w:rPr>
              <w:t>ОУ</w:t>
            </w:r>
            <w:r w:rsidR="00875F12" w:rsidRPr="00094CBE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9</w:t>
            </w:r>
          </w:p>
        </w:tc>
      </w:tr>
      <w:tr w:rsidR="005B36CD" w:rsidTr="00875F12">
        <w:trPr>
          <w:gridAfter w:val="1"/>
          <w:wAfter w:w="6" w:type="dxa"/>
        </w:trPr>
        <w:tc>
          <w:tcPr>
            <w:tcW w:w="3369" w:type="dxa"/>
          </w:tcPr>
          <w:p w:rsidR="005B36CD" w:rsidRPr="005B36CD" w:rsidRDefault="00875F12" w:rsidP="00470DE2">
            <w:pPr>
              <w:spacing w:after="0" w:line="240" w:lineRule="auto"/>
              <w:rPr>
                <w:sz w:val="24"/>
                <w:szCs w:val="24"/>
              </w:rPr>
            </w:pPr>
            <w:r w:rsidRPr="005B36CD">
              <w:rPr>
                <w:sz w:val="24"/>
                <w:szCs w:val="24"/>
              </w:rPr>
              <w:t xml:space="preserve">Искусство, МХК, история культуры </w:t>
            </w:r>
            <w:r w:rsidR="005B36CD" w:rsidRPr="005B36C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514" w:type="dxa"/>
            <w:gridSpan w:val="3"/>
          </w:tcPr>
          <w:p w:rsidR="00875F12" w:rsidRDefault="00875F12" w:rsidP="00875F12">
            <w:pPr>
              <w:spacing w:after="0" w:line="240" w:lineRule="auto"/>
              <w:rPr>
                <w:sz w:val="24"/>
                <w:szCs w:val="24"/>
              </w:rPr>
            </w:pPr>
            <w:r w:rsidRPr="00094CBE">
              <w:rPr>
                <w:sz w:val="24"/>
                <w:szCs w:val="24"/>
              </w:rPr>
              <w:t>Тарасов</w:t>
            </w:r>
            <w:r>
              <w:rPr>
                <w:sz w:val="24"/>
                <w:szCs w:val="24"/>
              </w:rPr>
              <w:t>а Л.М. ОУ №3</w:t>
            </w:r>
          </w:p>
          <w:p w:rsidR="00875F12" w:rsidRDefault="00875F12" w:rsidP="00875F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Горностаева</w:t>
            </w:r>
            <w:proofErr w:type="spellEnd"/>
            <w:r>
              <w:rPr>
                <w:sz w:val="24"/>
                <w:szCs w:val="24"/>
              </w:rPr>
              <w:t xml:space="preserve"> Г.В. лицей «Дубна»</w:t>
            </w:r>
          </w:p>
          <w:p w:rsidR="005B36CD" w:rsidRPr="005B36CD" w:rsidRDefault="00875F12" w:rsidP="00470DE2">
            <w:pPr>
              <w:spacing w:after="0" w:line="240" w:lineRule="auto"/>
              <w:rPr>
                <w:sz w:val="24"/>
                <w:szCs w:val="24"/>
              </w:rPr>
            </w:pPr>
            <w:r w:rsidRPr="00094CBE">
              <w:rPr>
                <w:sz w:val="24"/>
                <w:szCs w:val="24"/>
              </w:rPr>
              <w:t>Кобелева О.Л. ОУ №1</w:t>
            </w:r>
          </w:p>
        </w:tc>
      </w:tr>
      <w:tr w:rsidR="005B36CD" w:rsidTr="00875F12">
        <w:trPr>
          <w:gridAfter w:val="1"/>
          <w:wAfter w:w="6" w:type="dxa"/>
        </w:trPr>
        <w:tc>
          <w:tcPr>
            <w:tcW w:w="3369" w:type="dxa"/>
          </w:tcPr>
          <w:p w:rsidR="005B36CD" w:rsidRPr="005B36CD" w:rsidRDefault="00875F12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514" w:type="dxa"/>
            <w:gridSpan w:val="3"/>
          </w:tcPr>
          <w:p w:rsidR="00875F12" w:rsidRDefault="00875F12" w:rsidP="00875F12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094CBE">
              <w:rPr>
                <w:bCs/>
              </w:rPr>
              <w:t>Коровина А.А. ОУ № 11</w:t>
            </w:r>
          </w:p>
          <w:p w:rsidR="00875F12" w:rsidRDefault="00124DBC" w:rsidP="00875F12">
            <w:pPr>
              <w:pStyle w:val="aa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Туманян Я.Р. ОУ № 6</w:t>
            </w:r>
          </w:p>
          <w:p w:rsidR="00875F12" w:rsidRDefault="00875F12" w:rsidP="00875F12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094CBE">
              <w:rPr>
                <w:bCs/>
              </w:rPr>
              <w:t>Назарова Э.А. ОУ №8</w:t>
            </w:r>
          </w:p>
          <w:p w:rsidR="005B36CD" w:rsidRDefault="00875F12" w:rsidP="00875F12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094CBE">
              <w:rPr>
                <w:bCs/>
              </w:rPr>
              <w:t>Зеленкова И.Е. ОУ № 8</w:t>
            </w:r>
          </w:p>
          <w:p w:rsidR="00124DBC" w:rsidRPr="00875F12" w:rsidRDefault="00124DBC" w:rsidP="00875F12">
            <w:pPr>
              <w:pStyle w:val="aa"/>
              <w:spacing w:before="0" w:beforeAutospacing="0" w:after="0" w:afterAutospacing="0"/>
            </w:pPr>
            <w:proofErr w:type="spellStart"/>
            <w:r>
              <w:rPr>
                <w:bCs/>
              </w:rPr>
              <w:t>Биканова</w:t>
            </w:r>
            <w:proofErr w:type="spellEnd"/>
            <w:r>
              <w:rPr>
                <w:bCs/>
              </w:rPr>
              <w:t xml:space="preserve"> Н.В. ОУ № 1</w:t>
            </w:r>
          </w:p>
        </w:tc>
      </w:tr>
      <w:tr w:rsidR="005B36CD" w:rsidTr="00875F12">
        <w:trPr>
          <w:gridAfter w:val="1"/>
          <w:wAfter w:w="6" w:type="dxa"/>
        </w:trPr>
        <w:tc>
          <w:tcPr>
            <w:tcW w:w="3369" w:type="dxa"/>
          </w:tcPr>
          <w:p w:rsidR="005B36CD" w:rsidRPr="005B36CD" w:rsidRDefault="00875F12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6514" w:type="dxa"/>
            <w:gridSpan w:val="3"/>
          </w:tcPr>
          <w:p w:rsidR="00875F12" w:rsidRDefault="00875F12" w:rsidP="00875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Клокова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О.М. лицей "Дубна"</w:t>
            </w:r>
          </w:p>
          <w:p w:rsidR="00875F12" w:rsidRDefault="00875F12" w:rsidP="00875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Барминская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Л.Г. ОУ №6</w:t>
            </w:r>
          </w:p>
          <w:p w:rsidR="00875F12" w:rsidRDefault="00875F12" w:rsidP="00875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94CBE">
              <w:rPr>
                <w:rFonts w:eastAsia="Calibri"/>
                <w:sz w:val="24"/>
                <w:szCs w:val="24"/>
              </w:rPr>
              <w:t>Федосеев</w:t>
            </w:r>
            <w:r>
              <w:rPr>
                <w:rFonts w:eastAsia="Calibri"/>
                <w:sz w:val="24"/>
                <w:szCs w:val="24"/>
              </w:rPr>
              <w:t>а М.С. ОУ №3</w:t>
            </w:r>
          </w:p>
          <w:p w:rsidR="00875F12" w:rsidRPr="00094CBE" w:rsidRDefault="00875F12" w:rsidP="00875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094CBE">
              <w:rPr>
                <w:rFonts w:eastAsia="Calibri"/>
                <w:sz w:val="24"/>
                <w:szCs w:val="24"/>
              </w:rPr>
              <w:t>Голяков</w:t>
            </w:r>
            <w:proofErr w:type="gramEnd"/>
            <w:r w:rsidRPr="00094CBE">
              <w:rPr>
                <w:rFonts w:eastAsia="Calibri"/>
                <w:sz w:val="24"/>
                <w:szCs w:val="24"/>
              </w:rPr>
              <w:t xml:space="preserve"> Н.А. ОУ №5</w:t>
            </w:r>
          </w:p>
          <w:p w:rsidR="005B36CD" w:rsidRPr="005B36CD" w:rsidRDefault="00875F12" w:rsidP="00470DE2">
            <w:pPr>
              <w:spacing w:after="0" w:line="240" w:lineRule="auto"/>
              <w:rPr>
                <w:sz w:val="24"/>
                <w:szCs w:val="24"/>
              </w:rPr>
            </w:pPr>
            <w:r w:rsidRPr="00094CBE">
              <w:rPr>
                <w:rFonts w:eastAsia="Calibri"/>
                <w:sz w:val="24"/>
                <w:szCs w:val="24"/>
              </w:rPr>
              <w:t>Ершов Н.М. университет "Дубна",</w:t>
            </w:r>
          </w:p>
        </w:tc>
      </w:tr>
      <w:tr w:rsidR="00124DBC" w:rsidTr="00124DBC">
        <w:trPr>
          <w:gridAfter w:val="1"/>
          <w:wAfter w:w="6" w:type="dxa"/>
        </w:trPr>
        <w:tc>
          <w:tcPr>
            <w:tcW w:w="3369" w:type="dxa"/>
          </w:tcPr>
          <w:p w:rsidR="00124DBC" w:rsidRDefault="00124DBC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856" w:type="dxa"/>
          </w:tcPr>
          <w:p w:rsidR="00124DBC" w:rsidRPr="00124DBC" w:rsidRDefault="00124DBC" w:rsidP="00124DBC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124DBC">
              <w:rPr>
                <w:rFonts w:eastAsia="Calibri"/>
                <w:i/>
                <w:sz w:val="24"/>
                <w:szCs w:val="24"/>
              </w:rPr>
              <w:t>1 группа:</w:t>
            </w:r>
          </w:p>
          <w:p w:rsidR="00124DBC" w:rsidRDefault="00124DBC" w:rsidP="00124DBC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103D4A">
              <w:rPr>
                <w:rFonts w:eastAsia="Calibri"/>
                <w:sz w:val="24"/>
                <w:szCs w:val="24"/>
              </w:rPr>
              <w:t>Байшева</w:t>
            </w:r>
            <w:proofErr w:type="spellEnd"/>
            <w:r w:rsidRPr="00103D4A">
              <w:rPr>
                <w:rFonts w:eastAsia="Calibri"/>
                <w:sz w:val="24"/>
                <w:szCs w:val="24"/>
              </w:rPr>
              <w:t xml:space="preserve"> О.А.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3D4A">
              <w:rPr>
                <w:rFonts w:eastAsia="Calibri"/>
                <w:sz w:val="24"/>
                <w:szCs w:val="24"/>
              </w:rPr>
              <w:t>ОУ № 3</w:t>
            </w:r>
            <w:r w:rsidRPr="00103D4A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124DBC" w:rsidRDefault="00124DBC" w:rsidP="00124D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Патисова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Pr="00103D4A">
              <w:rPr>
                <w:sz w:val="24"/>
                <w:szCs w:val="24"/>
              </w:rPr>
              <w:t xml:space="preserve">А. </w:t>
            </w:r>
            <w:r w:rsidRPr="00103D4A">
              <w:rPr>
                <w:rFonts w:eastAsia="Calibri"/>
                <w:sz w:val="24"/>
                <w:szCs w:val="24"/>
              </w:rPr>
              <w:t>ОУ № 6</w:t>
            </w:r>
            <w:r>
              <w:rPr>
                <w:sz w:val="24"/>
                <w:szCs w:val="24"/>
              </w:rPr>
              <w:t xml:space="preserve"> </w:t>
            </w:r>
          </w:p>
          <w:p w:rsidR="00124DBC" w:rsidRPr="00124DBC" w:rsidRDefault="00124DBC" w:rsidP="00124D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В.</w:t>
            </w:r>
            <w:r w:rsidRPr="00103D4A">
              <w:rPr>
                <w:sz w:val="24"/>
                <w:szCs w:val="24"/>
              </w:rPr>
              <w:t>М.</w:t>
            </w:r>
            <w:r w:rsidRPr="00103D4A">
              <w:rPr>
                <w:rFonts w:eastAsia="Calibri"/>
                <w:sz w:val="24"/>
                <w:szCs w:val="24"/>
              </w:rPr>
              <w:t xml:space="preserve"> ОУ № 9</w:t>
            </w:r>
          </w:p>
        </w:tc>
        <w:tc>
          <w:tcPr>
            <w:tcW w:w="3658" w:type="dxa"/>
            <w:gridSpan w:val="2"/>
          </w:tcPr>
          <w:p w:rsidR="00124DBC" w:rsidRDefault="00124DBC" w:rsidP="00124DBC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124DBC">
              <w:rPr>
                <w:rFonts w:eastAsia="Calibri"/>
                <w:i/>
                <w:sz w:val="24"/>
                <w:szCs w:val="24"/>
              </w:rPr>
              <w:t>2 группа:</w:t>
            </w:r>
          </w:p>
          <w:p w:rsidR="00124DBC" w:rsidRDefault="00124DBC" w:rsidP="00124D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Балакшина</w:t>
            </w:r>
            <w:proofErr w:type="spellEnd"/>
            <w:r>
              <w:rPr>
                <w:sz w:val="24"/>
                <w:szCs w:val="24"/>
              </w:rPr>
              <w:t xml:space="preserve">  Л.</w:t>
            </w:r>
            <w:r w:rsidRPr="00103D4A">
              <w:rPr>
                <w:sz w:val="24"/>
                <w:szCs w:val="24"/>
              </w:rPr>
              <w:t>А. "Дубна"</w:t>
            </w:r>
            <w:bookmarkStart w:id="0" w:name="_GoBack"/>
            <w:bookmarkEnd w:id="0"/>
          </w:p>
          <w:p w:rsidR="00124DBC" w:rsidRPr="00124DBC" w:rsidRDefault="00124DBC" w:rsidP="00124D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И.</w:t>
            </w:r>
            <w:r w:rsidRPr="00103D4A">
              <w:rPr>
                <w:sz w:val="24"/>
                <w:szCs w:val="24"/>
              </w:rPr>
              <w:t xml:space="preserve">А. </w:t>
            </w:r>
            <w:r w:rsidRPr="00103D4A">
              <w:rPr>
                <w:rFonts w:eastAsia="Calibri"/>
                <w:sz w:val="24"/>
                <w:szCs w:val="24"/>
              </w:rPr>
              <w:t>ОУ № 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Ястребова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Pr="00103D4A">
              <w:rPr>
                <w:sz w:val="24"/>
                <w:szCs w:val="24"/>
              </w:rPr>
              <w:t xml:space="preserve">А. </w:t>
            </w:r>
            <w:r>
              <w:rPr>
                <w:rFonts w:eastAsia="Calibri"/>
                <w:sz w:val="24"/>
                <w:szCs w:val="24"/>
              </w:rPr>
              <w:t>ОУ № 10</w:t>
            </w:r>
          </w:p>
        </w:tc>
      </w:tr>
      <w:tr w:rsidR="00124DBC" w:rsidTr="005507D5">
        <w:trPr>
          <w:gridAfter w:val="1"/>
          <w:wAfter w:w="6" w:type="dxa"/>
        </w:trPr>
        <w:tc>
          <w:tcPr>
            <w:tcW w:w="3369" w:type="dxa"/>
          </w:tcPr>
          <w:p w:rsidR="00124DBC" w:rsidRDefault="00124DBC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Физический эксперимент</w:t>
            </w:r>
          </w:p>
        </w:tc>
        <w:tc>
          <w:tcPr>
            <w:tcW w:w="6514" w:type="dxa"/>
            <w:gridSpan w:val="3"/>
          </w:tcPr>
          <w:p w:rsidR="00124DBC" w:rsidRDefault="00124DBC" w:rsidP="00124D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Осипенкова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Pr="00103D4A">
              <w:rPr>
                <w:sz w:val="24"/>
                <w:szCs w:val="24"/>
              </w:rPr>
              <w:t xml:space="preserve">Г. </w:t>
            </w:r>
            <w:r w:rsidRPr="00103D4A">
              <w:rPr>
                <w:rFonts w:eastAsia="Calibri"/>
                <w:sz w:val="24"/>
                <w:szCs w:val="24"/>
              </w:rPr>
              <w:t>ОУ № 11</w:t>
            </w:r>
          </w:p>
          <w:p w:rsidR="00124DBC" w:rsidRDefault="00124DBC" w:rsidP="00124D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Т.</w:t>
            </w:r>
            <w:r w:rsidRPr="00103D4A">
              <w:rPr>
                <w:sz w:val="24"/>
                <w:szCs w:val="24"/>
              </w:rPr>
              <w:t>В.</w:t>
            </w:r>
            <w:r w:rsidRPr="00103D4A">
              <w:rPr>
                <w:rFonts w:eastAsia="Calibri"/>
                <w:sz w:val="24"/>
                <w:szCs w:val="24"/>
              </w:rPr>
              <w:t xml:space="preserve"> ОУ № 5</w:t>
            </w:r>
          </w:p>
          <w:p w:rsidR="00124DBC" w:rsidRPr="00124DBC" w:rsidRDefault="00124DBC" w:rsidP="00124D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Балакшина</w:t>
            </w:r>
            <w:proofErr w:type="spellEnd"/>
            <w:r>
              <w:rPr>
                <w:sz w:val="24"/>
                <w:szCs w:val="24"/>
              </w:rPr>
              <w:t xml:space="preserve">  Л.</w:t>
            </w:r>
            <w:r w:rsidRPr="00103D4A">
              <w:rPr>
                <w:sz w:val="24"/>
                <w:szCs w:val="24"/>
              </w:rPr>
              <w:t xml:space="preserve">А. </w:t>
            </w:r>
            <w:r>
              <w:rPr>
                <w:sz w:val="24"/>
                <w:szCs w:val="24"/>
              </w:rPr>
              <w:t>"Дубна"</w:t>
            </w:r>
          </w:p>
        </w:tc>
      </w:tr>
      <w:tr w:rsidR="00875F12" w:rsidTr="00875F12">
        <w:trPr>
          <w:gridAfter w:val="1"/>
          <w:wAfter w:w="6" w:type="dxa"/>
          <w:trHeight w:val="1452"/>
        </w:trPr>
        <w:tc>
          <w:tcPr>
            <w:tcW w:w="3369" w:type="dxa"/>
          </w:tcPr>
          <w:p w:rsidR="00875F12" w:rsidRDefault="00875F12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856" w:type="dxa"/>
          </w:tcPr>
          <w:p w:rsidR="00875F12" w:rsidRDefault="00875F12" w:rsidP="00875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75F12">
              <w:rPr>
                <w:rFonts w:eastAsia="Calibri"/>
                <w:i/>
                <w:sz w:val="24"/>
                <w:szCs w:val="24"/>
              </w:rPr>
              <w:t>1 группа: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875F12" w:rsidRDefault="00875F12" w:rsidP="00875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Пасюк Л.В. ОУ №6 </w:t>
            </w:r>
          </w:p>
          <w:p w:rsidR="00875F12" w:rsidRDefault="00875F12" w:rsidP="00875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Никонова О.А. ОУ №2</w:t>
            </w:r>
          </w:p>
          <w:p w:rsidR="00875F12" w:rsidRDefault="00875F12" w:rsidP="00875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Козлова Н.А. ОУ №5</w:t>
            </w:r>
          </w:p>
          <w:p w:rsidR="00875F12" w:rsidRDefault="00875F12" w:rsidP="00875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Баннов А.А. ОУ №3</w:t>
            </w:r>
          </w:p>
        </w:tc>
        <w:tc>
          <w:tcPr>
            <w:tcW w:w="3658" w:type="dxa"/>
            <w:gridSpan w:val="2"/>
          </w:tcPr>
          <w:p w:rsidR="00875F12" w:rsidRDefault="00875F12" w:rsidP="00875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75F12">
              <w:rPr>
                <w:rFonts w:eastAsia="Calibri"/>
                <w:i/>
                <w:sz w:val="24"/>
                <w:szCs w:val="24"/>
              </w:rPr>
              <w:t>2 группа: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875F12" w:rsidRDefault="00875F12" w:rsidP="00875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Пасюк Л.В. ОУ №6</w:t>
            </w:r>
          </w:p>
          <w:p w:rsidR="00875F12" w:rsidRDefault="00875F12" w:rsidP="00875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Миронова Е.А. ОУ №7</w:t>
            </w:r>
          </w:p>
          <w:p w:rsidR="00875F12" w:rsidRDefault="00875F12" w:rsidP="00875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Кетова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Н.И. ОУ №11</w:t>
            </w:r>
          </w:p>
          <w:p w:rsidR="00875F12" w:rsidRDefault="00875F12" w:rsidP="00875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Трусова Н.М. ОУ №1</w:t>
            </w:r>
            <w:r w:rsidRPr="00E9599A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5F12" w:rsidTr="00875F12">
        <w:trPr>
          <w:gridAfter w:val="1"/>
          <w:wAfter w:w="6" w:type="dxa"/>
        </w:trPr>
        <w:tc>
          <w:tcPr>
            <w:tcW w:w="3369" w:type="dxa"/>
          </w:tcPr>
          <w:p w:rsidR="00875F12" w:rsidRDefault="000B4BF9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География, экология</w:t>
            </w:r>
          </w:p>
        </w:tc>
        <w:tc>
          <w:tcPr>
            <w:tcW w:w="6514" w:type="dxa"/>
            <w:gridSpan w:val="3"/>
          </w:tcPr>
          <w:p w:rsidR="00875F12" w:rsidRDefault="00875F12" w:rsidP="00875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Тихомирова А.В. ОУ № 5</w:t>
            </w:r>
            <w:r w:rsidRPr="00286EC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75F12" w:rsidRDefault="00875F12" w:rsidP="00875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Кутьина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Л.Е. ОУ № 3</w:t>
            </w:r>
          </w:p>
          <w:p w:rsidR="00875F12" w:rsidRDefault="00875F12" w:rsidP="00875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Пугачевская И.М. ОУ № 9</w:t>
            </w:r>
          </w:p>
          <w:p w:rsidR="00875F12" w:rsidRDefault="00875F12" w:rsidP="00875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Якушева Т.П. ОУ № 6</w:t>
            </w:r>
          </w:p>
          <w:p w:rsidR="00875F12" w:rsidRDefault="00875F12" w:rsidP="00875F1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Казымова Л.Н. ОУ № 2</w:t>
            </w:r>
          </w:p>
          <w:p w:rsidR="00875F12" w:rsidRPr="00875F12" w:rsidRDefault="00875F12" w:rsidP="00875F12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Кутяшова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И.В. ОУ № 9</w:t>
            </w:r>
          </w:p>
        </w:tc>
      </w:tr>
      <w:tr w:rsidR="000B4BF9" w:rsidTr="00875F12">
        <w:trPr>
          <w:gridAfter w:val="1"/>
          <w:wAfter w:w="6" w:type="dxa"/>
        </w:trPr>
        <w:tc>
          <w:tcPr>
            <w:tcW w:w="3369" w:type="dxa"/>
          </w:tcPr>
          <w:p w:rsidR="000B4BF9" w:rsidRDefault="000B4BF9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6514" w:type="dxa"/>
            <w:gridSpan w:val="3"/>
          </w:tcPr>
          <w:p w:rsidR="000B4BF9" w:rsidRDefault="000B4BF9" w:rsidP="000B4BF9">
            <w:pPr>
              <w:shd w:val="clear" w:color="auto" w:fill="FFFFFF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Дунина Г.Ю. ОУ № 6</w:t>
            </w:r>
          </w:p>
          <w:p w:rsidR="000B4BF9" w:rsidRDefault="000B4BF9" w:rsidP="000B4BF9">
            <w:pPr>
              <w:shd w:val="clear" w:color="auto" w:fill="FFFFFF"/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Мазарская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Н.В. ОУ № 8</w:t>
            </w:r>
          </w:p>
          <w:p w:rsidR="000B4BF9" w:rsidRDefault="000B4BF9" w:rsidP="000B4BF9">
            <w:pPr>
              <w:shd w:val="clear" w:color="auto" w:fill="FFFFFF"/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094CBE">
              <w:rPr>
                <w:rFonts w:eastAsia="Calibri"/>
                <w:sz w:val="24"/>
                <w:szCs w:val="24"/>
              </w:rPr>
              <w:lastRenderedPageBreak/>
              <w:t>Паукова</w:t>
            </w:r>
            <w:proofErr w:type="spellEnd"/>
            <w:r w:rsidRPr="00094CBE">
              <w:rPr>
                <w:rFonts w:eastAsia="Calibri"/>
                <w:sz w:val="24"/>
                <w:szCs w:val="24"/>
              </w:rPr>
              <w:t xml:space="preserve"> И.В. ОУ № 3</w:t>
            </w:r>
          </w:p>
        </w:tc>
      </w:tr>
      <w:tr w:rsidR="000B4BF9" w:rsidTr="00875F12">
        <w:trPr>
          <w:gridAfter w:val="1"/>
          <w:wAfter w:w="6" w:type="dxa"/>
        </w:trPr>
        <w:tc>
          <w:tcPr>
            <w:tcW w:w="3369" w:type="dxa"/>
          </w:tcPr>
          <w:p w:rsidR="000B4BF9" w:rsidRDefault="000B4BF9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0B4BF9">
              <w:rPr>
                <w:sz w:val="24"/>
                <w:szCs w:val="24"/>
              </w:rPr>
              <w:t>изическая культура и здоровый образ жизни</w:t>
            </w:r>
          </w:p>
        </w:tc>
        <w:tc>
          <w:tcPr>
            <w:tcW w:w="6514" w:type="dxa"/>
            <w:gridSpan w:val="3"/>
          </w:tcPr>
          <w:p w:rsidR="000B4BF9" w:rsidRDefault="000B4BF9" w:rsidP="000B4BF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Лепешкин В.А. ОУ № 8</w:t>
            </w:r>
          </w:p>
          <w:p w:rsidR="000B4BF9" w:rsidRDefault="000B4BF9" w:rsidP="000B4BF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Виноградова А.С. ОУ № 9</w:t>
            </w:r>
          </w:p>
          <w:p w:rsidR="000B4BF9" w:rsidRPr="000B4BF9" w:rsidRDefault="000B4BF9" w:rsidP="000B4B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86ECB">
              <w:rPr>
                <w:rFonts w:eastAsia="Calibri"/>
                <w:sz w:val="24"/>
                <w:szCs w:val="24"/>
              </w:rPr>
              <w:t>Вихрев</w:t>
            </w:r>
            <w:proofErr w:type="spellEnd"/>
            <w:r w:rsidRPr="00286ECB">
              <w:rPr>
                <w:rFonts w:eastAsia="Calibri"/>
                <w:sz w:val="24"/>
                <w:szCs w:val="24"/>
              </w:rPr>
              <w:t xml:space="preserve"> К.С. ОУ № 6</w:t>
            </w:r>
          </w:p>
        </w:tc>
      </w:tr>
      <w:tr w:rsidR="000B4BF9" w:rsidTr="00875F12">
        <w:trPr>
          <w:gridAfter w:val="1"/>
          <w:wAfter w:w="6" w:type="dxa"/>
        </w:trPr>
        <w:tc>
          <w:tcPr>
            <w:tcW w:w="3369" w:type="dxa"/>
          </w:tcPr>
          <w:p w:rsidR="000B4BF9" w:rsidRDefault="000B4BF9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6514" w:type="dxa"/>
            <w:gridSpan w:val="3"/>
          </w:tcPr>
          <w:p w:rsidR="000B4BF9" w:rsidRPr="000B4BF9" w:rsidRDefault="000B4BF9" w:rsidP="000B4BF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0B4BF9">
              <w:rPr>
                <w:i/>
                <w:sz w:val="24"/>
                <w:szCs w:val="24"/>
              </w:rPr>
              <w:t>1 группа:</w:t>
            </w:r>
          </w:p>
          <w:p w:rsidR="000B4BF9" w:rsidRDefault="000B4BF9" w:rsidP="000B4BF9">
            <w:pPr>
              <w:spacing w:after="0" w:line="240" w:lineRule="auto"/>
              <w:rPr>
                <w:sz w:val="24"/>
                <w:szCs w:val="24"/>
              </w:rPr>
            </w:pPr>
            <w:r w:rsidRPr="00E5571D">
              <w:rPr>
                <w:sz w:val="24"/>
                <w:szCs w:val="24"/>
              </w:rPr>
              <w:t>Кораблёва О.Л.</w:t>
            </w:r>
            <w:r>
              <w:rPr>
                <w:sz w:val="24"/>
                <w:szCs w:val="24"/>
              </w:rPr>
              <w:t xml:space="preserve"> ОУ № 7</w:t>
            </w:r>
          </w:p>
          <w:p w:rsidR="000B4BF9" w:rsidRDefault="000B4BF9" w:rsidP="000B4BF9">
            <w:pPr>
              <w:spacing w:after="0" w:line="240" w:lineRule="auto"/>
              <w:rPr>
                <w:sz w:val="24"/>
                <w:szCs w:val="24"/>
              </w:rPr>
            </w:pPr>
            <w:r w:rsidRPr="00E5571D">
              <w:rPr>
                <w:sz w:val="24"/>
                <w:szCs w:val="24"/>
              </w:rPr>
              <w:t>Ефимова Н.К.</w:t>
            </w:r>
            <w:r>
              <w:rPr>
                <w:sz w:val="24"/>
                <w:szCs w:val="24"/>
              </w:rPr>
              <w:t xml:space="preserve"> ОУ № 11</w:t>
            </w:r>
          </w:p>
          <w:p w:rsidR="000B4BF9" w:rsidRDefault="000B4BF9" w:rsidP="000B4BF9">
            <w:pPr>
              <w:spacing w:after="0" w:line="240" w:lineRule="auto"/>
              <w:rPr>
                <w:sz w:val="24"/>
                <w:szCs w:val="24"/>
              </w:rPr>
            </w:pPr>
            <w:r w:rsidRPr="00E5571D">
              <w:rPr>
                <w:sz w:val="24"/>
                <w:szCs w:val="24"/>
              </w:rPr>
              <w:t>Лежнева Т.Г.</w:t>
            </w:r>
            <w:r>
              <w:rPr>
                <w:sz w:val="24"/>
                <w:szCs w:val="24"/>
              </w:rPr>
              <w:t xml:space="preserve"> ОУ № 1</w:t>
            </w:r>
          </w:p>
          <w:p w:rsidR="000B4BF9" w:rsidRPr="000B4BF9" w:rsidRDefault="000B4BF9" w:rsidP="000B4BF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0B4BF9">
              <w:rPr>
                <w:i/>
                <w:sz w:val="24"/>
                <w:szCs w:val="24"/>
              </w:rPr>
              <w:t>2 группа:</w:t>
            </w:r>
          </w:p>
          <w:p w:rsidR="000B4BF9" w:rsidRDefault="000B4BF9" w:rsidP="000B4BF9">
            <w:pPr>
              <w:spacing w:after="0" w:line="240" w:lineRule="auto"/>
              <w:rPr>
                <w:sz w:val="24"/>
                <w:szCs w:val="24"/>
              </w:rPr>
            </w:pPr>
            <w:r w:rsidRPr="00E5571D">
              <w:rPr>
                <w:sz w:val="24"/>
                <w:szCs w:val="24"/>
              </w:rPr>
              <w:t>Зайцева О.С.</w:t>
            </w:r>
            <w:r>
              <w:rPr>
                <w:sz w:val="24"/>
                <w:szCs w:val="24"/>
              </w:rPr>
              <w:t xml:space="preserve"> ЦРО</w:t>
            </w:r>
          </w:p>
          <w:p w:rsidR="000B4BF9" w:rsidRDefault="000B4BF9" w:rsidP="000B4BF9">
            <w:pPr>
              <w:spacing w:after="0" w:line="240" w:lineRule="auto"/>
              <w:rPr>
                <w:sz w:val="24"/>
                <w:szCs w:val="24"/>
              </w:rPr>
            </w:pPr>
            <w:r w:rsidRPr="00E5571D">
              <w:rPr>
                <w:sz w:val="24"/>
                <w:szCs w:val="24"/>
              </w:rPr>
              <w:t>Ефимова В.Е.</w:t>
            </w:r>
            <w:r>
              <w:rPr>
                <w:sz w:val="24"/>
                <w:szCs w:val="24"/>
              </w:rPr>
              <w:t xml:space="preserve"> ОУ № 5</w:t>
            </w:r>
          </w:p>
          <w:p w:rsidR="000B4BF9" w:rsidRPr="00E5571D" w:rsidRDefault="000B4BF9" w:rsidP="000B4BF9">
            <w:pPr>
              <w:spacing w:after="0" w:line="240" w:lineRule="auto"/>
              <w:rPr>
                <w:sz w:val="24"/>
                <w:szCs w:val="24"/>
              </w:rPr>
            </w:pPr>
            <w:r w:rsidRPr="00E5571D">
              <w:rPr>
                <w:sz w:val="24"/>
                <w:szCs w:val="24"/>
              </w:rPr>
              <w:t>Егорушкина И.А.</w:t>
            </w:r>
            <w:r>
              <w:rPr>
                <w:sz w:val="24"/>
                <w:szCs w:val="24"/>
              </w:rPr>
              <w:t xml:space="preserve"> ОУ № 6</w:t>
            </w:r>
          </w:p>
          <w:p w:rsidR="000B4BF9" w:rsidRDefault="000B4BF9" w:rsidP="000B4BF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0B4BF9">
              <w:rPr>
                <w:i/>
                <w:sz w:val="24"/>
                <w:szCs w:val="24"/>
              </w:rPr>
              <w:t>3 группа:</w:t>
            </w:r>
          </w:p>
          <w:p w:rsidR="000B4BF9" w:rsidRDefault="000B4BF9" w:rsidP="000B4B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5571D">
              <w:rPr>
                <w:sz w:val="24"/>
                <w:szCs w:val="24"/>
              </w:rPr>
              <w:t>Сатирос</w:t>
            </w:r>
            <w:proofErr w:type="spellEnd"/>
            <w:r w:rsidRPr="00E5571D"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 xml:space="preserve"> ОУ № 9</w:t>
            </w:r>
          </w:p>
          <w:p w:rsidR="000B4BF9" w:rsidRDefault="000B4BF9" w:rsidP="000B4BF9">
            <w:pPr>
              <w:spacing w:after="0" w:line="240" w:lineRule="auto"/>
              <w:rPr>
                <w:sz w:val="24"/>
                <w:szCs w:val="24"/>
              </w:rPr>
            </w:pPr>
            <w:r w:rsidRPr="00E5571D">
              <w:rPr>
                <w:sz w:val="24"/>
                <w:szCs w:val="24"/>
              </w:rPr>
              <w:t>Астапова Н.А.</w:t>
            </w:r>
            <w:r>
              <w:rPr>
                <w:sz w:val="24"/>
                <w:szCs w:val="24"/>
              </w:rPr>
              <w:t xml:space="preserve"> ОУ № 3</w:t>
            </w:r>
          </w:p>
          <w:p w:rsidR="000B4BF9" w:rsidRPr="000B4BF9" w:rsidRDefault="000B4BF9" w:rsidP="000B4B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5571D">
              <w:rPr>
                <w:sz w:val="24"/>
                <w:szCs w:val="24"/>
              </w:rPr>
              <w:t>Распопова</w:t>
            </w:r>
            <w:proofErr w:type="spellEnd"/>
            <w:r w:rsidRPr="00E5571D">
              <w:rPr>
                <w:sz w:val="24"/>
                <w:szCs w:val="24"/>
              </w:rPr>
              <w:t xml:space="preserve"> В.Е.</w:t>
            </w:r>
            <w:r>
              <w:rPr>
                <w:sz w:val="24"/>
                <w:szCs w:val="24"/>
              </w:rPr>
              <w:t xml:space="preserve"> ОУ № 11</w:t>
            </w:r>
          </w:p>
        </w:tc>
      </w:tr>
      <w:tr w:rsidR="000B4BF9" w:rsidTr="00875F12">
        <w:trPr>
          <w:gridAfter w:val="1"/>
          <w:wAfter w:w="6" w:type="dxa"/>
        </w:trPr>
        <w:tc>
          <w:tcPr>
            <w:tcW w:w="3369" w:type="dxa"/>
          </w:tcPr>
          <w:p w:rsidR="000B4BF9" w:rsidRDefault="000B4BF9" w:rsidP="00470D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6514" w:type="dxa"/>
            <w:gridSpan w:val="3"/>
          </w:tcPr>
          <w:p w:rsidR="000B4BF9" w:rsidRDefault="000B4BF9" w:rsidP="000B4BF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Сухарева О.А ОУ № 7</w:t>
            </w:r>
          </w:p>
          <w:p w:rsidR="000B4BF9" w:rsidRDefault="000B4BF9" w:rsidP="000B4BF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Прийменко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Е.В. ЦРО</w:t>
            </w:r>
          </w:p>
          <w:p w:rsidR="000B4BF9" w:rsidRPr="00E5571D" w:rsidRDefault="000B4BF9" w:rsidP="000B4BF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Кокорева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И.Е. ОУ № 7</w:t>
            </w:r>
          </w:p>
          <w:p w:rsidR="000B4BF9" w:rsidRDefault="000B4BF9" w:rsidP="000B4BF9">
            <w:pPr>
              <w:shd w:val="clear" w:color="auto" w:fill="FFFFFF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Конорева Д.В. ОУ № 2</w:t>
            </w:r>
          </w:p>
          <w:p w:rsidR="000B4BF9" w:rsidRDefault="000B4BF9" w:rsidP="000B4BF9">
            <w:pPr>
              <w:shd w:val="clear" w:color="auto" w:fill="FFFFFF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Гребенюк Н.Ю. ОУ № 3</w:t>
            </w:r>
          </w:p>
          <w:p w:rsidR="000B4BF9" w:rsidRDefault="000B4BF9" w:rsidP="000B4BF9">
            <w:pPr>
              <w:shd w:val="clear" w:color="auto" w:fill="FFFFFF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1D">
              <w:rPr>
                <w:rFonts w:eastAsia="Calibri"/>
                <w:sz w:val="24"/>
                <w:szCs w:val="24"/>
              </w:rPr>
              <w:t>Бочкова Е.В. ОУ № 5</w:t>
            </w:r>
          </w:p>
        </w:tc>
      </w:tr>
    </w:tbl>
    <w:p w:rsidR="005B36CD" w:rsidRDefault="005B36CD" w:rsidP="00470DE2">
      <w:pPr>
        <w:spacing w:after="0" w:line="240" w:lineRule="auto"/>
      </w:pPr>
    </w:p>
    <w:p w:rsidR="00EB3AC6" w:rsidRDefault="00EB3AC6" w:rsidP="00F56A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B3AC6" w:rsidSect="00714E2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A97C4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1513A5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1">
    <w:nsid w:val="05E67D84"/>
    <w:multiLevelType w:val="hybridMultilevel"/>
    <w:tmpl w:val="F35EE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04651"/>
    <w:multiLevelType w:val="hybridMultilevel"/>
    <w:tmpl w:val="A7B2D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10311"/>
    <w:multiLevelType w:val="hybridMultilevel"/>
    <w:tmpl w:val="4FF022F0"/>
    <w:lvl w:ilvl="0" w:tplc="7EA6330A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</w:lvl>
  </w:abstractNum>
  <w:abstractNum w:abstractNumId="14">
    <w:nsid w:val="1A473F6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1FAF21FF"/>
    <w:multiLevelType w:val="hybridMultilevel"/>
    <w:tmpl w:val="D48E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5625A"/>
    <w:multiLevelType w:val="hybridMultilevel"/>
    <w:tmpl w:val="87E6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2453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927" w:hanging="360"/>
      </w:pPr>
    </w:lvl>
  </w:abstractNum>
  <w:abstractNum w:abstractNumId="18">
    <w:nsid w:val="2D86209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30085D1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20">
    <w:nsid w:val="319B3B3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3BCB0FCA"/>
    <w:multiLevelType w:val="hybridMultilevel"/>
    <w:tmpl w:val="E1306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465F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46BB436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4">
    <w:nsid w:val="4A8D3A3C"/>
    <w:multiLevelType w:val="hybridMultilevel"/>
    <w:tmpl w:val="B004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20785"/>
    <w:multiLevelType w:val="hybridMultilevel"/>
    <w:tmpl w:val="5ACCE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9E0B3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27">
    <w:nsid w:val="6618029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28">
    <w:nsid w:val="74FA6D99"/>
    <w:multiLevelType w:val="hybridMultilevel"/>
    <w:tmpl w:val="0EA418D6"/>
    <w:lvl w:ilvl="0" w:tplc="CD421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5F4944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1"/>
  </w:num>
  <w:num w:numId="2">
    <w:abstractNumId w:val="21"/>
  </w:num>
  <w:num w:numId="3">
    <w:abstractNumId w:val="28"/>
  </w:num>
  <w:num w:numId="4">
    <w:abstractNumId w:val="25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23"/>
  </w:num>
  <w:num w:numId="16">
    <w:abstractNumId w:val="22"/>
  </w:num>
  <w:num w:numId="17">
    <w:abstractNumId w:val="9"/>
  </w:num>
  <w:num w:numId="18">
    <w:abstractNumId w:val="18"/>
  </w:num>
  <w:num w:numId="19">
    <w:abstractNumId w:val="20"/>
  </w:num>
  <w:num w:numId="20">
    <w:abstractNumId w:val="17"/>
  </w:num>
  <w:num w:numId="21">
    <w:abstractNumId w:val="13"/>
  </w:num>
  <w:num w:numId="22">
    <w:abstractNumId w:val="11"/>
  </w:num>
  <w:num w:numId="23">
    <w:abstractNumId w:val="12"/>
  </w:num>
  <w:num w:numId="24">
    <w:abstractNumId w:val="24"/>
  </w:num>
  <w:num w:numId="25">
    <w:abstractNumId w:val="16"/>
  </w:num>
  <w:num w:numId="26">
    <w:abstractNumId w:val="26"/>
  </w:num>
  <w:num w:numId="27">
    <w:abstractNumId w:val="27"/>
  </w:num>
  <w:num w:numId="28">
    <w:abstractNumId w:val="10"/>
  </w:num>
  <w:num w:numId="29">
    <w:abstractNumId w:val="29"/>
  </w:num>
  <w:num w:numId="30">
    <w:abstractNumId w:val="1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5D"/>
    <w:rsid w:val="00006EC4"/>
    <w:rsid w:val="00025252"/>
    <w:rsid w:val="0004053D"/>
    <w:rsid w:val="00050E59"/>
    <w:rsid w:val="0006125D"/>
    <w:rsid w:val="000644B2"/>
    <w:rsid w:val="00075723"/>
    <w:rsid w:val="00076458"/>
    <w:rsid w:val="00091849"/>
    <w:rsid w:val="000B2268"/>
    <w:rsid w:val="000B4BF9"/>
    <w:rsid w:val="000B72CD"/>
    <w:rsid w:val="000C36EA"/>
    <w:rsid w:val="000C731E"/>
    <w:rsid w:val="000E5934"/>
    <w:rsid w:val="001151E9"/>
    <w:rsid w:val="00124A4C"/>
    <w:rsid w:val="00124DBC"/>
    <w:rsid w:val="001327E9"/>
    <w:rsid w:val="00140497"/>
    <w:rsid w:val="0015301C"/>
    <w:rsid w:val="001620DD"/>
    <w:rsid w:val="00171F5E"/>
    <w:rsid w:val="00197594"/>
    <w:rsid w:val="00201439"/>
    <w:rsid w:val="00260C49"/>
    <w:rsid w:val="0027093C"/>
    <w:rsid w:val="002812D3"/>
    <w:rsid w:val="00282518"/>
    <w:rsid w:val="002A4B8B"/>
    <w:rsid w:val="002B04D4"/>
    <w:rsid w:val="002B376E"/>
    <w:rsid w:val="002D6714"/>
    <w:rsid w:val="002F3378"/>
    <w:rsid w:val="00313AF3"/>
    <w:rsid w:val="00330F8C"/>
    <w:rsid w:val="00334CDB"/>
    <w:rsid w:val="00344F12"/>
    <w:rsid w:val="003727BE"/>
    <w:rsid w:val="0038451A"/>
    <w:rsid w:val="00396615"/>
    <w:rsid w:val="003A0625"/>
    <w:rsid w:val="003B2BC6"/>
    <w:rsid w:val="003B3EC1"/>
    <w:rsid w:val="003B59A7"/>
    <w:rsid w:val="003B7D95"/>
    <w:rsid w:val="003C62E3"/>
    <w:rsid w:val="003E5481"/>
    <w:rsid w:val="003F16A5"/>
    <w:rsid w:val="003F2FAE"/>
    <w:rsid w:val="003F5B43"/>
    <w:rsid w:val="003F5E78"/>
    <w:rsid w:val="00400824"/>
    <w:rsid w:val="004053D2"/>
    <w:rsid w:val="004056C9"/>
    <w:rsid w:val="0045257F"/>
    <w:rsid w:val="00461AA6"/>
    <w:rsid w:val="00470DE2"/>
    <w:rsid w:val="00477176"/>
    <w:rsid w:val="004B2B9E"/>
    <w:rsid w:val="004D7F13"/>
    <w:rsid w:val="004E2F93"/>
    <w:rsid w:val="00515952"/>
    <w:rsid w:val="00531B65"/>
    <w:rsid w:val="0053699C"/>
    <w:rsid w:val="0054290B"/>
    <w:rsid w:val="005460DD"/>
    <w:rsid w:val="00567502"/>
    <w:rsid w:val="00575B59"/>
    <w:rsid w:val="005853F0"/>
    <w:rsid w:val="00590CD6"/>
    <w:rsid w:val="0059395A"/>
    <w:rsid w:val="0059639F"/>
    <w:rsid w:val="00596B5D"/>
    <w:rsid w:val="005A3FDC"/>
    <w:rsid w:val="005B36CD"/>
    <w:rsid w:val="005E11EF"/>
    <w:rsid w:val="00610ECA"/>
    <w:rsid w:val="00615469"/>
    <w:rsid w:val="00625C5C"/>
    <w:rsid w:val="00633E2C"/>
    <w:rsid w:val="00664376"/>
    <w:rsid w:val="00671B5D"/>
    <w:rsid w:val="00676377"/>
    <w:rsid w:val="00677F3F"/>
    <w:rsid w:val="006911C8"/>
    <w:rsid w:val="006A00D4"/>
    <w:rsid w:val="006A698A"/>
    <w:rsid w:val="006E05B3"/>
    <w:rsid w:val="006F282D"/>
    <w:rsid w:val="00705C98"/>
    <w:rsid w:val="00714E22"/>
    <w:rsid w:val="00727A1E"/>
    <w:rsid w:val="007447FC"/>
    <w:rsid w:val="00745E20"/>
    <w:rsid w:val="00756EEE"/>
    <w:rsid w:val="00775BB1"/>
    <w:rsid w:val="00777ABA"/>
    <w:rsid w:val="00784490"/>
    <w:rsid w:val="00790E37"/>
    <w:rsid w:val="0079277B"/>
    <w:rsid w:val="007A1F2D"/>
    <w:rsid w:val="007A771F"/>
    <w:rsid w:val="007B34CD"/>
    <w:rsid w:val="007B7305"/>
    <w:rsid w:val="007C3638"/>
    <w:rsid w:val="007E3583"/>
    <w:rsid w:val="008374CF"/>
    <w:rsid w:val="00846991"/>
    <w:rsid w:val="008518A9"/>
    <w:rsid w:val="00853677"/>
    <w:rsid w:val="008575AA"/>
    <w:rsid w:val="00875F12"/>
    <w:rsid w:val="00877099"/>
    <w:rsid w:val="00887AE0"/>
    <w:rsid w:val="008A06DC"/>
    <w:rsid w:val="008A5A62"/>
    <w:rsid w:val="008A6F09"/>
    <w:rsid w:val="008B6950"/>
    <w:rsid w:val="00901FC6"/>
    <w:rsid w:val="00906EDB"/>
    <w:rsid w:val="00913742"/>
    <w:rsid w:val="00915C35"/>
    <w:rsid w:val="009533C9"/>
    <w:rsid w:val="00964EBB"/>
    <w:rsid w:val="009713C6"/>
    <w:rsid w:val="00971A01"/>
    <w:rsid w:val="00977243"/>
    <w:rsid w:val="00985C30"/>
    <w:rsid w:val="00997936"/>
    <w:rsid w:val="009A285C"/>
    <w:rsid w:val="009A7A97"/>
    <w:rsid w:val="009B22EB"/>
    <w:rsid w:val="009C061E"/>
    <w:rsid w:val="009C4F40"/>
    <w:rsid w:val="00A054AF"/>
    <w:rsid w:val="00A13677"/>
    <w:rsid w:val="00A2646A"/>
    <w:rsid w:val="00A80294"/>
    <w:rsid w:val="00A84C79"/>
    <w:rsid w:val="00A92E40"/>
    <w:rsid w:val="00A9464D"/>
    <w:rsid w:val="00A97D1B"/>
    <w:rsid w:val="00AB5E0A"/>
    <w:rsid w:val="00AD589A"/>
    <w:rsid w:val="00AD6783"/>
    <w:rsid w:val="00B029A6"/>
    <w:rsid w:val="00B1639F"/>
    <w:rsid w:val="00B231A9"/>
    <w:rsid w:val="00B5402A"/>
    <w:rsid w:val="00B64708"/>
    <w:rsid w:val="00B72041"/>
    <w:rsid w:val="00B86856"/>
    <w:rsid w:val="00BA73B8"/>
    <w:rsid w:val="00BA7F4C"/>
    <w:rsid w:val="00BB1586"/>
    <w:rsid w:val="00BC0FF6"/>
    <w:rsid w:val="00BF6EE4"/>
    <w:rsid w:val="00C44CF9"/>
    <w:rsid w:val="00C50A25"/>
    <w:rsid w:val="00C81D80"/>
    <w:rsid w:val="00C91881"/>
    <w:rsid w:val="00CA6AB4"/>
    <w:rsid w:val="00CB0DEA"/>
    <w:rsid w:val="00CB1A88"/>
    <w:rsid w:val="00CB3741"/>
    <w:rsid w:val="00CD64F6"/>
    <w:rsid w:val="00D134EB"/>
    <w:rsid w:val="00D27EA4"/>
    <w:rsid w:val="00D35F9B"/>
    <w:rsid w:val="00D47FAE"/>
    <w:rsid w:val="00D500D6"/>
    <w:rsid w:val="00D60E85"/>
    <w:rsid w:val="00D62F2B"/>
    <w:rsid w:val="00D74226"/>
    <w:rsid w:val="00D848C6"/>
    <w:rsid w:val="00D91000"/>
    <w:rsid w:val="00DC1CDF"/>
    <w:rsid w:val="00DF4C11"/>
    <w:rsid w:val="00E24EBF"/>
    <w:rsid w:val="00E264D7"/>
    <w:rsid w:val="00E37DC1"/>
    <w:rsid w:val="00E46990"/>
    <w:rsid w:val="00E51284"/>
    <w:rsid w:val="00E67DB4"/>
    <w:rsid w:val="00EA0DE5"/>
    <w:rsid w:val="00EB39EA"/>
    <w:rsid w:val="00EB3AC6"/>
    <w:rsid w:val="00EC1D6F"/>
    <w:rsid w:val="00ED07AE"/>
    <w:rsid w:val="00EE2B45"/>
    <w:rsid w:val="00F01269"/>
    <w:rsid w:val="00F1637B"/>
    <w:rsid w:val="00F24BAF"/>
    <w:rsid w:val="00F26A73"/>
    <w:rsid w:val="00F56A2B"/>
    <w:rsid w:val="00F70070"/>
    <w:rsid w:val="00F70174"/>
    <w:rsid w:val="00F70705"/>
    <w:rsid w:val="00F83C8B"/>
    <w:rsid w:val="00FA3C7B"/>
    <w:rsid w:val="00FD3036"/>
    <w:rsid w:val="00FD3B4C"/>
    <w:rsid w:val="00FD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B5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46A"/>
    <w:pPr>
      <w:ind w:left="720"/>
      <w:contextualSpacing/>
    </w:pPr>
  </w:style>
  <w:style w:type="paragraph" w:customStyle="1" w:styleId="a5">
    <w:name w:val="Содержимое таблицы"/>
    <w:basedOn w:val="a"/>
    <w:rsid w:val="00B231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B231A9"/>
    <w:pPr>
      <w:suppressAutoHyphens/>
      <w:ind w:left="720"/>
    </w:pPr>
    <w:rPr>
      <w:rFonts w:cs="Calibri"/>
      <w:lang w:eastAsia="ar-SA"/>
    </w:rPr>
  </w:style>
  <w:style w:type="paragraph" w:styleId="a6">
    <w:name w:val="No Spacing"/>
    <w:link w:val="a7"/>
    <w:uiPriority w:val="99"/>
    <w:qFormat/>
    <w:rsid w:val="009533C9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rsid w:val="009533C9"/>
    <w:rPr>
      <w:rFonts w:eastAsia="Calibri"/>
      <w:sz w:val="22"/>
      <w:szCs w:val="22"/>
      <w:lang w:eastAsia="en-US" w:bidi="ar-SA"/>
    </w:rPr>
  </w:style>
  <w:style w:type="paragraph" w:styleId="a8">
    <w:name w:val="Title"/>
    <w:basedOn w:val="a"/>
    <w:link w:val="a9"/>
    <w:qFormat/>
    <w:rsid w:val="009533C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533C9"/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9713C6"/>
  </w:style>
  <w:style w:type="paragraph" w:styleId="aa">
    <w:name w:val="Normal (Web)"/>
    <w:basedOn w:val="a"/>
    <w:unhideWhenUsed/>
    <w:rsid w:val="00971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"/>
    <w:basedOn w:val="a"/>
    <w:rsid w:val="00A136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Body Text"/>
    <w:basedOn w:val="a"/>
    <w:link w:val="ad"/>
    <w:unhideWhenUsed/>
    <w:rsid w:val="00A1367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3677"/>
    <w:rPr>
      <w:sz w:val="22"/>
      <w:szCs w:val="22"/>
    </w:rPr>
  </w:style>
  <w:style w:type="paragraph" w:customStyle="1" w:styleId="western">
    <w:name w:val="western"/>
    <w:basedOn w:val="a"/>
    <w:rsid w:val="00D35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1327E9"/>
    <w:pPr>
      <w:suppressAutoHyphens/>
    </w:pPr>
    <w:rPr>
      <w:rFonts w:eastAsia="Arial"/>
      <w:kern w:val="1"/>
      <w:sz w:val="22"/>
      <w:szCs w:val="22"/>
      <w:lang w:eastAsia="ar-SA"/>
    </w:rPr>
  </w:style>
  <w:style w:type="character" w:styleId="ae">
    <w:name w:val="Strong"/>
    <w:uiPriority w:val="22"/>
    <w:qFormat/>
    <w:rsid w:val="00D47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4B16-4066-45C6-B825-DFB09E4C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Зайцева </cp:lastModifiedBy>
  <cp:revision>60</cp:revision>
  <cp:lastPrinted>2017-03-01T07:13:00Z</cp:lastPrinted>
  <dcterms:created xsi:type="dcterms:W3CDTF">2016-03-02T07:59:00Z</dcterms:created>
  <dcterms:modified xsi:type="dcterms:W3CDTF">2017-03-10T09:16:00Z</dcterms:modified>
</cp:coreProperties>
</file>