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C6" w:rsidRPr="00901FC6" w:rsidRDefault="00901FC6" w:rsidP="00901FC6">
      <w:pPr>
        <w:spacing w:after="0" w:line="240" w:lineRule="auto"/>
        <w:ind w:left="993" w:hanging="993"/>
        <w:jc w:val="right"/>
        <w:rPr>
          <w:rFonts w:ascii="Times New Roman" w:hAnsi="Times New Roman"/>
          <w:sz w:val="24"/>
          <w:szCs w:val="24"/>
        </w:rPr>
      </w:pPr>
      <w:r w:rsidRPr="00901FC6">
        <w:rPr>
          <w:rFonts w:ascii="Times New Roman" w:hAnsi="Times New Roman"/>
          <w:sz w:val="24"/>
          <w:szCs w:val="24"/>
        </w:rPr>
        <w:t>Приложение № 1 к приказу ГОРУНО</w:t>
      </w:r>
    </w:p>
    <w:p w:rsidR="00DD4394" w:rsidRPr="00671B5D" w:rsidRDefault="00DD4394" w:rsidP="00DD43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07.03.2017</w:t>
      </w:r>
      <w:r>
        <w:rPr>
          <w:rFonts w:ascii="Times New Roman" w:hAnsi="Times New Roman"/>
          <w:sz w:val="24"/>
          <w:szCs w:val="24"/>
        </w:rPr>
        <w:t xml:space="preserve">_  </w:t>
      </w:r>
      <w:r w:rsidRPr="00671B5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89/1.1-05</w:t>
      </w:r>
      <w:r>
        <w:rPr>
          <w:rFonts w:ascii="Times New Roman" w:hAnsi="Times New Roman"/>
          <w:sz w:val="24"/>
          <w:szCs w:val="24"/>
        </w:rPr>
        <w:t>_</w:t>
      </w:r>
    </w:p>
    <w:p w:rsidR="00901FC6" w:rsidRDefault="00901FC6" w:rsidP="006A698A">
      <w:pPr>
        <w:spacing w:after="0" w:line="240" w:lineRule="auto"/>
        <w:ind w:left="993" w:hanging="993"/>
        <w:jc w:val="center"/>
        <w:rPr>
          <w:rFonts w:ascii="Times New Roman" w:hAnsi="Times New Roman"/>
          <w:sz w:val="28"/>
          <w:szCs w:val="28"/>
        </w:rPr>
      </w:pPr>
    </w:p>
    <w:p w:rsidR="00400824" w:rsidRDefault="00B231A9" w:rsidP="006A698A">
      <w:pPr>
        <w:spacing w:after="0" w:line="240" w:lineRule="auto"/>
        <w:ind w:left="993" w:hanging="993"/>
        <w:jc w:val="center"/>
        <w:rPr>
          <w:rFonts w:ascii="Times New Roman" w:hAnsi="Times New Roman"/>
          <w:sz w:val="24"/>
          <w:szCs w:val="24"/>
        </w:rPr>
      </w:pPr>
      <w:r w:rsidRPr="00400824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2523" w:rsidRPr="00D069CF" w:rsidRDefault="00B231A9" w:rsidP="00992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</w:t>
      </w:r>
      <w:r w:rsidR="00992523">
        <w:rPr>
          <w:rFonts w:ascii="Times New Roman" w:hAnsi="Times New Roman"/>
          <w:sz w:val="24"/>
          <w:szCs w:val="24"/>
          <w:lang w:val="en-US"/>
        </w:rPr>
        <w:t>XIX</w:t>
      </w:r>
      <w:r w:rsidR="00992523" w:rsidRPr="00D069CF">
        <w:rPr>
          <w:rFonts w:ascii="Times New Roman" w:hAnsi="Times New Roman"/>
          <w:sz w:val="24"/>
          <w:szCs w:val="24"/>
        </w:rPr>
        <w:t xml:space="preserve"> городской научно-</w:t>
      </w:r>
      <w:r w:rsidR="00992523">
        <w:rPr>
          <w:rFonts w:ascii="Times New Roman" w:hAnsi="Times New Roman"/>
          <w:sz w:val="24"/>
          <w:szCs w:val="24"/>
        </w:rPr>
        <w:t xml:space="preserve">практической </w:t>
      </w:r>
      <w:r w:rsidR="00992523" w:rsidRPr="00D069CF">
        <w:rPr>
          <w:rFonts w:ascii="Times New Roman" w:hAnsi="Times New Roman"/>
          <w:sz w:val="24"/>
          <w:szCs w:val="24"/>
        </w:rPr>
        <w:t xml:space="preserve">конференции </w:t>
      </w:r>
      <w:r w:rsidR="00992523">
        <w:rPr>
          <w:rFonts w:ascii="Times New Roman" w:hAnsi="Times New Roman"/>
          <w:sz w:val="24"/>
          <w:szCs w:val="24"/>
        </w:rPr>
        <w:t>старшеклассников</w:t>
      </w:r>
    </w:p>
    <w:p w:rsidR="00B231A9" w:rsidRPr="00470DE2" w:rsidRDefault="00B231A9" w:rsidP="00992523">
      <w:pPr>
        <w:spacing w:after="0" w:line="240" w:lineRule="auto"/>
        <w:ind w:left="993" w:hanging="993"/>
        <w:jc w:val="center"/>
        <w:rPr>
          <w:rFonts w:ascii="Times New Roman" w:hAnsi="Times New Roman"/>
          <w:sz w:val="24"/>
          <w:szCs w:val="24"/>
        </w:rPr>
      </w:pPr>
    </w:p>
    <w:p w:rsidR="00470DE2" w:rsidRPr="003431BE" w:rsidRDefault="00470DE2" w:rsidP="00470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="00992523">
        <w:rPr>
          <w:rFonts w:ascii="Times New Roman" w:hAnsi="Times New Roman"/>
          <w:b/>
          <w:sz w:val="24"/>
          <w:szCs w:val="24"/>
        </w:rPr>
        <w:t>12</w:t>
      </w:r>
      <w:r w:rsidR="001327E9">
        <w:rPr>
          <w:rFonts w:ascii="Times New Roman" w:hAnsi="Times New Roman"/>
          <w:b/>
          <w:sz w:val="24"/>
          <w:szCs w:val="24"/>
        </w:rPr>
        <w:t xml:space="preserve">  марта 201</w:t>
      </w:r>
      <w:r w:rsidR="001327E9" w:rsidRPr="000E5934">
        <w:rPr>
          <w:rFonts w:ascii="Times New Roman" w:hAnsi="Times New Roman"/>
          <w:b/>
          <w:sz w:val="24"/>
          <w:szCs w:val="24"/>
        </w:rPr>
        <w:t>7</w:t>
      </w:r>
      <w:r w:rsidRPr="003431BE">
        <w:rPr>
          <w:rFonts w:ascii="Times New Roman" w:hAnsi="Times New Roman"/>
          <w:b/>
          <w:sz w:val="24"/>
          <w:szCs w:val="24"/>
        </w:rPr>
        <w:t xml:space="preserve"> года</w:t>
      </w:r>
      <w:r w:rsidR="00580C85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992523">
        <w:rPr>
          <w:rFonts w:ascii="Times New Roman" w:hAnsi="Times New Roman"/>
          <w:b/>
          <w:sz w:val="24"/>
          <w:szCs w:val="24"/>
        </w:rPr>
        <w:t>гимназия № 11</w:t>
      </w:r>
    </w:p>
    <w:p w:rsidR="00A13677" w:rsidRDefault="00470DE2" w:rsidP="0047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работы секций: </w:t>
      </w:r>
      <w:r w:rsidRPr="003431BE">
        <w:rPr>
          <w:rFonts w:ascii="Times New Roman" w:hAnsi="Times New Roman"/>
          <w:b/>
          <w:sz w:val="24"/>
          <w:szCs w:val="24"/>
        </w:rPr>
        <w:t>10.00 часов</w:t>
      </w:r>
      <w:r w:rsidR="00A136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11E1" w:rsidRDefault="006F11E1" w:rsidP="006F1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приглашаются к  </w:t>
      </w:r>
      <w:r w:rsidRPr="003431BE">
        <w:rPr>
          <w:rFonts w:ascii="Times New Roman" w:hAnsi="Times New Roman"/>
          <w:b/>
          <w:sz w:val="24"/>
          <w:szCs w:val="24"/>
        </w:rPr>
        <w:t xml:space="preserve">09.30 </w:t>
      </w:r>
      <w:r>
        <w:rPr>
          <w:rFonts w:ascii="Times New Roman" w:hAnsi="Times New Roman"/>
          <w:b/>
          <w:sz w:val="24"/>
          <w:szCs w:val="24"/>
        </w:rPr>
        <w:t>часам</w:t>
      </w:r>
      <w:r w:rsidRPr="003431BE">
        <w:rPr>
          <w:rFonts w:ascii="Times New Roman" w:hAnsi="Times New Roman"/>
          <w:b/>
          <w:sz w:val="24"/>
          <w:szCs w:val="24"/>
        </w:rPr>
        <w:t>.</w:t>
      </w:r>
    </w:p>
    <w:p w:rsidR="006F11E1" w:rsidRPr="00901FC6" w:rsidRDefault="006F11E1" w:rsidP="006F1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FC6">
        <w:rPr>
          <w:rFonts w:ascii="Times New Roman" w:hAnsi="Times New Roman"/>
          <w:sz w:val="24"/>
          <w:szCs w:val="24"/>
        </w:rPr>
        <w:t xml:space="preserve">Начало работы членов жюри конференции: </w:t>
      </w:r>
      <w:r w:rsidRPr="00901FC6">
        <w:rPr>
          <w:rFonts w:ascii="Times New Roman" w:hAnsi="Times New Roman"/>
          <w:b/>
          <w:sz w:val="24"/>
          <w:szCs w:val="24"/>
        </w:rPr>
        <w:t>09.30 часов</w:t>
      </w:r>
    </w:p>
    <w:p w:rsidR="007C3638" w:rsidRDefault="007C3638" w:rsidP="0047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1E1" w:rsidRDefault="00580C85" w:rsidP="0047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C85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2-е группы</w:t>
      </w:r>
      <w:r w:rsidR="006F11E1">
        <w:rPr>
          <w:rFonts w:ascii="Times New Roman" w:hAnsi="Times New Roman"/>
          <w:sz w:val="24"/>
          <w:szCs w:val="24"/>
        </w:rPr>
        <w:t xml:space="preserve"> секций ИНФОРМАТИКА, ФИЗИКА, ХИМИЯ, </w:t>
      </w:r>
      <w:r w:rsidR="00002BE5">
        <w:rPr>
          <w:rFonts w:ascii="Times New Roman" w:hAnsi="Times New Roman"/>
          <w:sz w:val="24"/>
          <w:szCs w:val="24"/>
        </w:rPr>
        <w:t xml:space="preserve">БИОЛОГИЯ, </w:t>
      </w:r>
      <w:r w:rsidR="006F11E1">
        <w:rPr>
          <w:rFonts w:ascii="Times New Roman" w:hAnsi="Times New Roman"/>
          <w:sz w:val="24"/>
          <w:szCs w:val="24"/>
        </w:rPr>
        <w:t>а также секция ОБЩЕСТВОЗНАНИЕ</w:t>
      </w:r>
      <w:r w:rsidR="00002BE5">
        <w:rPr>
          <w:rFonts w:ascii="Times New Roman" w:hAnsi="Times New Roman"/>
          <w:sz w:val="24"/>
          <w:szCs w:val="24"/>
        </w:rPr>
        <w:t xml:space="preserve"> и ФИЗИЧЕСКИЙ ЭКСПЕРИМЕНТ</w:t>
      </w:r>
      <w:r w:rsidR="006F11E1">
        <w:rPr>
          <w:rFonts w:ascii="Times New Roman" w:hAnsi="Times New Roman"/>
          <w:sz w:val="24"/>
          <w:szCs w:val="24"/>
        </w:rPr>
        <w:t xml:space="preserve"> начинают свою работу позже 10.00 часов (время указано </w:t>
      </w:r>
      <w:r>
        <w:rPr>
          <w:rFonts w:ascii="Times New Roman" w:hAnsi="Times New Roman"/>
          <w:sz w:val="24"/>
          <w:szCs w:val="24"/>
        </w:rPr>
        <w:t>рядом с составом секции</w:t>
      </w:r>
      <w:r w:rsidR="006F11E1">
        <w:rPr>
          <w:rFonts w:ascii="Times New Roman" w:hAnsi="Times New Roman"/>
          <w:sz w:val="24"/>
          <w:szCs w:val="24"/>
        </w:rPr>
        <w:t>).</w:t>
      </w:r>
    </w:p>
    <w:p w:rsidR="007C3638" w:rsidRDefault="007C3638" w:rsidP="007C36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3638" w:rsidRPr="00CB1A88" w:rsidRDefault="007C3638" w:rsidP="007C36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Печатный вариант</w:t>
      </w:r>
      <w:r>
        <w:rPr>
          <w:rFonts w:ascii="Times New Roman" w:hAnsi="Times New Roman"/>
          <w:sz w:val="24"/>
          <w:szCs w:val="24"/>
        </w:rPr>
        <w:t xml:space="preserve"> работы участника конференции (</w:t>
      </w:r>
      <w:r w:rsidRPr="00A97D1B">
        <w:rPr>
          <w:rFonts w:ascii="Times New Roman" w:hAnsi="Times New Roman"/>
          <w:sz w:val="24"/>
          <w:szCs w:val="24"/>
        </w:rPr>
        <w:t>один экземпляр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сдается членам жюри</w:t>
      </w:r>
      <w:r>
        <w:rPr>
          <w:rFonts w:ascii="Times New Roman" w:hAnsi="Times New Roman"/>
          <w:sz w:val="24"/>
          <w:szCs w:val="24"/>
        </w:rPr>
        <w:t xml:space="preserve"> непосредственно </w:t>
      </w:r>
      <w:r>
        <w:rPr>
          <w:rFonts w:ascii="Times New Roman" w:hAnsi="Times New Roman"/>
          <w:b/>
          <w:sz w:val="24"/>
          <w:szCs w:val="24"/>
          <w:u w:val="single"/>
        </w:rPr>
        <w:t>перед началом работы соответствующей секции</w:t>
      </w:r>
      <w:r>
        <w:rPr>
          <w:rFonts w:ascii="Times New Roman" w:hAnsi="Times New Roman"/>
          <w:sz w:val="24"/>
          <w:szCs w:val="24"/>
        </w:rPr>
        <w:t>.</w:t>
      </w:r>
    </w:p>
    <w:p w:rsidR="00470DE2" w:rsidRPr="00002BE5" w:rsidRDefault="00470DE2" w:rsidP="00470DE2">
      <w:pPr>
        <w:spacing w:after="0" w:line="240" w:lineRule="auto"/>
        <w:rPr>
          <w:sz w:val="16"/>
          <w:szCs w:val="16"/>
        </w:rPr>
      </w:pPr>
    </w:p>
    <w:p w:rsidR="00FA3C7B" w:rsidRDefault="00470DE2" w:rsidP="00596B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C91">
        <w:rPr>
          <w:rFonts w:ascii="Times New Roman" w:hAnsi="Times New Roman"/>
          <w:sz w:val="28"/>
          <w:szCs w:val="28"/>
        </w:rPr>
        <w:t xml:space="preserve">Секция: </w:t>
      </w:r>
      <w:r w:rsidRPr="00FA3C7B">
        <w:rPr>
          <w:rFonts w:ascii="Times New Roman" w:hAnsi="Times New Roman"/>
          <w:sz w:val="28"/>
          <w:szCs w:val="28"/>
          <w:u w:val="single"/>
        </w:rPr>
        <w:t>математика</w:t>
      </w:r>
      <w:r w:rsidR="00DC735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3C7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3C7B">
        <w:rPr>
          <w:rFonts w:ascii="Times New Roman" w:hAnsi="Times New Roman"/>
          <w:sz w:val="28"/>
          <w:szCs w:val="28"/>
        </w:rPr>
        <w:t xml:space="preserve">        </w:t>
      </w:r>
    </w:p>
    <w:p w:rsidR="00470DE2" w:rsidRPr="00094CBE" w:rsidRDefault="00470DE2" w:rsidP="0059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C7B">
        <w:rPr>
          <w:rFonts w:ascii="Times New Roman" w:hAnsi="Times New Roman"/>
          <w:b/>
          <w:sz w:val="28"/>
          <w:szCs w:val="28"/>
        </w:rPr>
        <w:t xml:space="preserve">Жюри: </w:t>
      </w:r>
      <w:proofErr w:type="spellStart"/>
      <w:r w:rsidR="00B53CBF" w:rsidRPr="00094CBE">
        <w:rPr>
          <w:rFonts w:ascii="Times New Roman" w:hAnsi="Times New Roman"/>
          <w:sz w:val="24"/>
          <w:szCs w:val="24"/>
        </w:rPr>
        <w:t>Петрушева</w:t>
      </w:r>
      <w:proofErr w:type="spellEnd"/>
      <w:r w:rsidR="00B53CBF" w:rsidRPr="00094CBE">
        <w:rPr>
          <w:rFonts w:ascii="Times New Roman" w:hAnsi="Times New Roman"/>
          <w:sz w:val="24"/>
          <w:szCs w:val="24"/>
        </w:rPr>
        <w:t xml:space="preserve"> Н.В. ОУ №11, Черкунова Л.О. ОУ №2, </w:t>
      </w:r>
      <w:r w:rsidR="00094CBE">
        <w:rPr>
          <w:rFonts w:ascii="Times New Roman" w:hAnsi="Times New Roman"/>
          <w:sz w:val="24"/>
          <w:szCs w:val="24"/>
        </w:rPr>
        <w:t xml:space="preserve"> </w:t>
      </w:r>
      <w:r w:rsidR="00B53CBF" w:rsidRPr="00094CBE">
        <w:rPr>
          <w:rFonts w:ascii="Times New Roman" w:hAnsi="Times New Roman"/>
          <w:sz w:val="24"/>
          <w:szCs w:val="24"/>
        </w:rPr>
        <w:t>Крылова С.Ю. ОУ №11</w:t>
      </w:r>
      <w:r w:rsidR="00B53CBF" w:rsidRPr="00B53CBF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415"/>
        <w:gridCol w:w="840"/>
        <w:gridCol w:w="855"/>
        <w:gridCol w:w="3403"/>
        <w:gridCol w:w="2268"/>
      </w:tblGrid>
      <w:tr w:rsidR="00470DE2" w:rsidTr="00A84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596B5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84C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84C79">
              <w:rPr>
                <w:rFonts w:ascii="Times New Roman" w:hAnsi="Times New Roman"/>
              </w:rPr>
              <w:t>/</w:t>
            </w:r>
            <w:proofErr w:type="spellStart"/>
            <w:r w:rsidRPr="00A84C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596B5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A84C7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596B5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ОУ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596B5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596B5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E2" w:rsidRPr="00A84C79" w:rsidRDefault="00470DE2" w:rsidP="00596B5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Руководитель</w:t>
            </w:r>
          </w:p>
        </w:tc>
      </w:tr>
      <w:tr w:rsidR="008B1C20" w:rsidTr="00A84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A84C79" w:rsidRDefault="008B1C20" w:rsidP="00964EBB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907636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Помазова</w:t>
            </w:r>
            <w:proofErr w:type="spellEnd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Даниэлла</w:t>
            </w:r>
            <w:proofErr w:type="spellEnd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907636" w:rsidRDefault="008B1C20" w:rsidP="0090763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 w:rsid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907636" w:rsidRDefault="00907636" w:rsidP="0090763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907636" w:rsidRDefault="008B1C20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Решение логических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907636" w:rsidRDefault="008B1C20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Моисеева С.Э.</w:t>
            </w:r>
          </w:p>
        </w:tc>
      </w:tr>
      <w:tr w:rsidR="00427E01" w:rsidTr="00A84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01" w:rsidRPr="00A84C79" w:rsidRDefault="00427E01" w:rsidP="00964EBB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01" w:rsidRPr="00907636" w:rsidRDefault="00427E01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Филимонова Ирина</w:t>
            </w:r>
          </w:p>
          <w:p w:rsidR="00427E01" w:rsidRPr="00907636" w:rsidRDefault="00427E01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Прожирко</w:t>
            </w:r>
            <w:proofErr w:type="spellEnd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Екатерина</w:t>
            </w:r>
          </w:p>
          <w:p w:rsidR="00427E01" w:rsidRPr="00907636" w:rsidRDefault="00427E01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Кудряшова Анастасия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01" w:rsidRPr="00907636" w:rsidRDefault="00427E01" w:rsidP="0090763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01" w:rsidRPr="00907636" w:rsidRDefault="00427E01" w:rsidP="0090763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01" w:rsidRPr="00907636" w:rsidRDefault="00427E01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Построение графиков функций, содержащих модуль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01" w:rsidRPr="00907636" w:rsidRDefault="00427E01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Крылова С.Ю.</w:t>
            </w:r>
          </w:p>
        </w:tc>
      </w:tr>
      <w:tr w:rsidR="006722FE" w:rsidTr="00A84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FE" w:rsidRPr="00A84C79" w:rsidRDefault="006722FE" w:rsidP="00964EBB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FE" w:rsidRPr="00907636" w:rsidRDefault="006722FE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Удовиченко Юлия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FE" w:rsidRPr="00907636" w:rsidRDefault="006722FE" w:rsidP="0090763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FE" w:rsidRPr="00907636" w:rsidRDefault="00907636" w:rsidP="0090763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FE" w:rsidRPr="00907636" w:rsidRDefault="006722FE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Бутылка Клейна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FE" w:rsidRPr="00907636" w:rsidRDefault="006722FE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Токарская</w:t>
            </w:r>
            <w:proofErr w:type="spellEnd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Л.Л.</w:t>
            </w:r>
          </w:p>
        </w:tc>
      </w:tr>
      <w:tr w:rsidR="006722FE" w:rsidTr="00A84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FE" w:rsidRPr="00A84C79" w:rsidRDefault="006722FE" w:rsidP="00964EBB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FE" w:rsidRPr="00907636" w:rsidRDefault="00DC735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Якушев Максим</w:t>
            </w:r>
            <w:r w:rsidR="006722FE"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="006722FE"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Ганюшина</w:t>
            </w:r>
            <w:proofErr w:type="spellEnd"/>
            <w:r w:rsidR="006722FE"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Анастасия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FE" w:rsidRPr="00907636" w:rsidRDefault="00DC735E" w:rsidP="0090763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="006722FE"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FE" w:rsidRPr="00907636" w:rsidRDefault="006722FE" w:rsidP="0090763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FE" w:rsidRPr="00907636" w:rsidRDefault="006722FE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Описание красоты и гармонии природы математическим отношением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FE" w:rsidRPr="00907636" w:rsidRDefault="006722FE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Низамиддинова</w:t>
            </w:r>
            <w:proofErr w:type="spellEnd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Е.Я.</w:t>
            </w:r>
          </w:p>
        </w:tc>
      </w:tr>
      <w:tr w:rsidR="00415F72" w:rsidTr="00A84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Pr="00A84C79" w:rsidRDefault="00415F72" w:rsidP="00964EBB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Default="00415F72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Стипанюк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Даниил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Default="00415F72" w:rsidP="0090763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Pr="00907636" w:rsidRDefault="00415F72" w:rsidP="0090763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Pr="00907636" w:rsidRDefault="00415F72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Удивительный мир многогранников.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72" w:rsidRPr="00907636" w:rsidRDefault="00415F72" w:rsidP="009076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Давыдова В.В.</w:t>
            </w:r>
          </w:p>
        </w:tc>
      </w:tr>
      <w:tr w:rsidR="00907636" w:rsidTr="00A84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36" w:rsidRPr="00A84C79" w:rsidRDefault="00907636" w:rsidP="00964EBB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36" w:rsidRPr="00907636" w:rsidRDefault="0090763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Ульман Кристина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36" w:rsidRPr="00907636" w:rsidRDefault="00907636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36" w:rsidRPr="00907636" w:rsidRDefault="00907636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36" w:rsidRPr="00907636" w:rsidRDefault="0090763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Кредиты, вклады, проценты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36" w:rsidRPr="00907636" w:rsidRDefault="0090763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Черкунова Л.О.</w:t>
            </w:r>
          </w:p>
        </w:tc>
      </w:tr>
      <w:tr w:rsidR="00907636" w:rsidTr="00A84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36" w:rsidRPr="00A84C79" w:rsidRDefault="00907636" w:rsidP="00964EBB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36" w:rsidRPr="00907636" w:rsidRDefault="0090763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Михайлов Михаил</w:t>
            </w:r>
          </w:p>
          <w:p w:rsidR="00907636" w:rsidRPr="00907636" w:rsidRDefault="0090763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Ершов Михаил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36" w:rsidRPr="00907636" w:rsidRDefault="00907636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36" w:rsidRPr="00907636" w:rsidRDefault="00907636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36" w:rsidRPr="00907636" w:rsidRDefault="0090763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Изгибаемые многогранники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36" w:rsidRPr="00907636" w:rsidRDefault="00907636" w:rsidP="00973D34">
            <w:pPr>
              <w:pStyle w:val="a6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Зиновьева Н.В.</w:t>
            </w:r>
          </w:p>
          <w:p w:rsidR="00907636" w:rsidRPr="00907636" w:rsidRDefault="00907636" w:rsidP="00973D34">
            <w:pPr>
              <w:pStyle w:val="a6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Михайлова Н.Г.</w:t>
            </w:r>
          </w:p>
        </w:tc>
      </w:tr>
    </w:tbl>
    <w:p w:rsidR="00D27EA4" w:rsidRPr="00002BE5" w:rsidRDefault="00D27EA4" w:rsidP="00DF4C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0DE2" w:rsidRPr="00071C91" w:rsidRDefault="00470DE2" w:rsidP="00B53CB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71C91">
        <w:rPr>
          <w:rFonts w:ascii="Times New Roman" w:hAnsi="Times New Roman"/>
          <w:sz w:val="28"/>
          <w:szCs w:val="28"/>
        </w:rPr>
        <w:t xml:space="preserve">Секция: </w:t>
      </w:r>
      <w:r w:rsidRPr="00071C91">
        <w:rPr>
          <w:rFonts w:ascii="Times New Roman" w:hAnsi="Times New Roman"/>
          <w:sz w:val="28"/>
          <w:szCs w:val="28"/>
          <w:u w:val="single"/>
        </w:rPr>
        <w:t>русский язык</w:t>
      </w:r>
      <w:r w:rsidR="00B53CBF">
        <w:rPr>
          <w:rFonts w:ascii="Times New Roman" w:hAnsi="Times New Roman"/>
          <w:sz w:val="28"/>
          <w:szCs w:val="28"/>
          <w:u w:val="single"/>
        </w:rPr>
        <w:t>, 1 группа</w:t>
      </w:r>
    </w:p>
    <w:p w:rsidR="00470DE2" w:rsidRPr="00094CBE" w:rsidRDefault="00470DE2" w:rsidP="00B53C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30">
        <w:rPr>
          <w:rFonts w:ascii="Times New Roman" w:hAnsi="Times New Roman"/>
          <w:b/>
          <w:sz w:val="28"/>
          <w:szCs w:val="28"/>
        </w:rPr>
        <w:t>Жюри:</w:t>
      </w:r>
      <w:r w:rsidR="00985C30" w:rsidRPr="00985C30">
        <w:rPr>
          <w:sz w:val="28"/>
          <w:szCs w:val="28"/>
        </w:rPr>
        <w:t xml:space="preserve"> </w:t>
      </w:r>
      <w:proofErr w:type="spellStart"/>
      <w:r w:rsidR="00E8532E">
        <w:rPr>
          <w:rFonts w:ascii="Times New Roman" w:hAnsi="Times New Roman"/>
          <w:sz w:val="24"/>
          <w:szCs w:val="24"/>
        </w:rPr>
        <w:t>Шиншинова</w:t>
      </w:r>
      <w:proofErr w:type="spellEnd"/>
      <w:r w:rsidR="00E8532E">
        <w:rPr>
          <w:rFonts w:ascii="Times New Roman" w:hAnsi="Times New Roman"/>
          <w:sz w:val="24"/>
          <w:szCs w:val="24"/>
        </w:rPr>
        <w:t xml:space="preserve"> Л.Б. ОУ № 6</w:t>
      </w:r>
      <w:r w:rsidR="00B53CBF" w:rsidRPr="00094CBE">
        <w:rPr>
          <w:rFonts w:ascii="Times New Roman" w:hAnsi="Times New Roman"/>
          <w:sz w:val="24"/>
          <w:szCs w:val="24"/>
        </w:rPr>
        <w:t xml:space="preserve">, Гордеева Т.В. ОУ №11, </w:t>
      </w:r>
      <w:proofErr w:type="spellStart"/>
      <w:r w:rsidR="00B53CBF" w:rsidRPr="00094CBE">
        <w:rPr>
          <w:rFonts w:ascii="Times New Roman" w:hAnsi="Times New Roman"/>
          <w:sz w:val="24"/>
          <w:szCs w:val="24"/>
        </w:rPr>
        <w:t>Лановая</w:t>
      </w:r>
      <w:proofErr w:type="spellEnd"/>
      <w:r w:rsidR="00B53CBF" w:rsidRPr="00094CBE">
        <w:rPr>
          <w:rFonts w:ascii="Times New Roman" w:hAnsi="Times New Roman"/>
          <w:sz w:val="24"/>
          <w:szCs w:val="24"/>
        </w:rPr>
        <w:t xml:space="preserve"> Н.С. «Юна»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410"/>
        <w:gridCol w:w="831"/>
        <w:gridCol w:w="864"/>
        <w:gridCol w:w="3408"/>
        <w:gridCol w:w="2126"/>
      </w:tblGrid>
      <w:tr w:rsidR="00470DE2" w:rsidTr="00AB5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A84C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84C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84C79">
              <w:rPr>
                <w:rFonts w:ascii="Times New Roman" w:hAnsi="Times New Roman"/>
              </w:rPr>
              <w:t>/</w:t>
            </w:r>
            <w:proofErr w:type="spellStart"/>
            <w:r w:rsidRPr="00A84C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A84C79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A84C7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A84C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ОУ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A84C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A84C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E2" w:rsidRPr="00A84C79" w:rsidRDefault="00470DE2" w:rsidP="00A84C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Руководитель</w:t>
            </w:r>
          </w:p>
        </w:tc>
      </w:tr>
      <w:tr w:rsidR="00DC735E" w:rsidTr="00AB5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A84C79">
            <w:pPr>
              <w:pStyle w:val="1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Кутхуджина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Алина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«Детские слова» и причины их появления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Ковылина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Н.В.</w:t>
            </w:r>
          </w:p>
        </w:tc>
      </w:tr>
      <w:tr w:rsidR="00DC735E" w:rsidTr="00AB5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A84C79">
            <w:pPr>
              <w:pStyle w:val="1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Гамова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Анатолия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Архаизмы в произведениях XIX века и современной литературе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Селиванова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Л.Л.</w:t>
            </w:r>
          </w:p>
        </w:tc>
      </w:tr>
      <w:tr w:rsidR="00DC735E" w:rsidTr="00AB5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A84C79">
            <w:pPr>
              <w:pStyle w:val="1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Филимонова Ирина</w:t>
            </w:r>
          </w:p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Прожирко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Екатерина</w:t>
            </w:r>
          </w:p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Кудряшова Анастасия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Фразеологизмы в произведениях Н.В. Гоголя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Глухова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Н.М.</w:t>
            </w:r>
          </w:p>
        </w:tc>
      </w:tr>
      <w:tr w:rsidR="0059341C" w:rsidTr="00AB5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1C" w:rsidRPr="00A84C79" w:rsidRDefault="0059341C" w:rsidP="00A84C79">
            <w:pPr>
              <w:pStyle w:val="1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1C" w:rsidRPr="0059341C" w:rsidRDefault="0059341C" w:rsidP="005934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9341C">
              <w:rPr>
                <w:rFonts w:ascii="Times New Roman" w:eastAsia="Lucida Sans Unicode" w:hAnsi="Times New Roman"/>
                <w:kern w:val="1"/>
                <w:lang w:eastAsia="hi-IN" w:bidi="hi-IN"/>
              </w:rPr>
              <w:t>Старикова Анна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1C" w:rsidRPr="0059341C" w:rsidRDefault="0059341C" w:rsidP="0059341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9341C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1C" w:rsidRPr="0059341C" w:rsidRDefault="0059341C" w:rsidP="0059341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9341C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7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1C" w:rsidRPr="0059341C" w:rsidRDefault="0059341C" w:rsidP="005934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9341C">
              <w:rPr>
                <w:rFonts w:ascii="Times New Roman" w:eastAsia="Lucida Sans Unicode" w:hAnsi="Times New Roman"/>
                <w:kern w:val="1"/>
                <w:lang w:eastAsia="hi-IN" w:bidi="hi-IN"/>
              </w:rPr>
              <w:t>Нужна ли нам буква</w:t>
            </w:r>
            <w:proofErr w:type="gramStart"/>
            <w:r w:rsidRPr="0059341C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Ё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1C" w:rsidRPr="0059341C" w:rsidRDefault="0059341C" w:rsidP="005934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9341C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Бурова И.А.</w:t>
            </w:r>
          </w:p>
        </w:tc>
      </w:tr>
      <w:tr w:rsidR="00DC735E" w:rsidTr="00AB5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A84C79">
            <w:pPr>
              <w:pStyle w:val="1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Новосельцева Таисия и Неклюдова Виктория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История унификации и упрощения форм имен существительных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Самусенко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Е.М.</w:t>
            </w:r>
          </w:p>
        </w:tc>
      </w:tr>
      <w:tr w:rsidR="00DC735E" w:rsidTr="00AB5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A84C79">
            <w:pPr>
              <w:pStyle w:val="1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Кирилина Анна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Прозвища, образованные от имени и фамилии, в речевом пространстве лицея «Дубна»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Шмидт Е.И.</w:t>
            </w:r>
          </w:p>
        </w:tc>
      </w:tr>
    </w:tbl>
    <w:p w:rsidR="00714E22" w:rsidRPr="00002BE5" w:rsidRDefault="00714E22" w:rsidP="00470D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3CBF" w:rsidRPr="00071C91" w:rsidRDefault="00B53CBF" w:rsidP="00B53CB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71C91">
        <w:rPr>
          <w:rFonts w:ascii="Times New Roman" w:hAnsi="Times New Roman"/>
          <w:sz w:val="28"/>
          <w:szCs w:val="28"/>
        </w:rPr>
        <w:t xml:space="preserve">Секция: </w:t>
      </w:r>
      <w:r w:rsidRPr="00071C91">
        <w:rPr>
          <w:rFonts w:ascii="Times New Roman" w:hAnsi="Times New Roman"/>
          <w:sz w:val="28"/>
          <w:szCs w:val="28"/>
          <w:u w:val="single"/>
        </w:rPr>
        <w:t>русский язык</w:t>
      </w:r>
      <w:r>
        <w:rPr>
          <w:rFonts w:ascii="Times New Roman" w:hAnsi="Times New Roman"/>
          <w:sz w:val="28"/>
          <w:szCs w:val="28"/>
          <w:u w:val="single"/>
        </w:rPr>
        <w:t>, 2 группа</w:t>
      </w:r>
    </w:p>
    <w:p w:rsidR="00B53CBF" w:rsidRPr="00094CBE" w:rsidRDefault="00B53CBF" w:rsidP="00B53C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30">
        <w:rPr>
          <w:rFonts w:ascii="Times New Roman" w:hAnsi="Times New Roman"/>
          <w:b/>
          <w:sz w:val="28"/>
          <w:szCs w:val="28"/>
        </w:rPr>
        <w:t>Жюри:</w:t>
      </w:r>
      <w:r w:rsidRPr="00985C30">
        <w:rPr>
          <w:sz w:val="28"/>
          <w:szCs w:val="28"/>
        </w:rPr>
        <w:t xml:space="preserve"> </w:t>
      </w:r>
      <w:r w:rsidRPr="00094CBE">
        <w:rPr>
          <w:rFonts w:ascii="Times New Roman" w:hAnsi="Times New Roman"/>
          <w:sz w:val="24"/>
          <w:szCs w:val="24"/>
        </w:rPr>
        <w:t xml:space="preserve">Якимова Ю.А. ОУ №10, Шмидт Е.И. «Дубна», </w:t>
      </w:r>
      <w:proofErr w:type="spellStart"/>
      <w:r w:rsidRPr="00094CBE">
        <w:rPr>
          <w:rFonts w:ascii="Times New Roman" w:hAnsi="Times New Roman"/>
          <w:sz w:val="24"/>
          <w:szCs w:val="24"/>
        </w:rPr>
        <w:t>Бойкова</w:t>
      </w:r>
      <w:proofErr w:type="spellEnd"/>
      <w:r w:rsidRPr="00094CBE">
        <w:rPr>
          <w:rFonts w:ascii="Times New Roman" w:hAnsi="Times New Roman"/>
          <w:sz w:val="24"/>
          <w:szCs w:val="24"/>
        </w:rPr>
        <w:t xml:space="preserve"> М.Г. ОУ №8.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410"/>
        <w:gridCol w:w="831"/>
        <w:gridCol w:w="864"/>
        <w:gridCol w:w="3408"/>
        <w:gridCol w:w="2126"/>
      </w:tblGrid>
      <w:tr w:rsidR="00B53CBF" w:rsidTr="00B53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A84C79" w:rsidRDefault="00B53CBF" w:rsidP="00B53C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A84C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84C79">
              <w:rPr>
                <w:rFonts w:ascii="Times New Roman" w:hAnsi="Times New Roman"/>
              </w:rPr>
              <w:t>/</w:t>
            </w:r>
            <w:proofErr w:type="spellStart"/>
            <w:r w:rsidRPr="00A84C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A84C79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A84C7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A84C79" w:rsidRDefault="00B53CBF" w:rsidP="00B53C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ОУ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A84C79" w:rsidRDefault="00B53CBF" w:rsidP="00B53C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A84C79" w:rsidRDefault="00B53CBF" w:rsidP="00B53C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BF" w:rsidRPr="00A84C79" w:rsidRDefault="00B53CBF" w:rsidP="00B53C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Руководитель</w:t>
            </w:r>
          </w:p>
        </w:tc>
      </w:tr>
      <w:tr w:rsidR="00B53CBF" w:rsidTr="00B53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A84C79" w:rsidRDefault="00B53CBF" w:rsidP="00B53CBF">
            <w:pPr>
              <w:pStyle w:val="1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Толстикова Варвара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Вологодский говор как разновидность </w:t>
            </w:r>
            <w:proofErr w:type="spellStart"/>
            <w:proofErr w:type="gram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северо-русских</w:t>
            </w:r>
            <w:proofErr w:type="spellEnd"/>
            <w:proofErr w:type="gram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диалектов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Селиванова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Л.Л.</w:t>
            </w:r>
          </w:p>
        </w:tc>
      </w:tr>
      <w:tr w:rsidR="00B53CBF" w:rsidTr="00B53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A84C79" w:rsidRDefault="00B53CBF" w:rsidP="00B53CBF">
            <w:pPr>
              <w:pStyle w:val="1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Бугаева Алина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Гидронимы Подмосковья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Селиванова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Л.Л.</w:t>
            </w:r>
          </w:p>
        </w:tc>
      </w:tr>
      <w:tr w:rsidR="00B53CBF" w:rsidTr="00B53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A84C79" w:rsidRDefault="00B53CBF" w:rsidP="00B53CBF">
            <w:pPr>
              <w:pStyle w:val="1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Садырова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Виктория</w:t>
            </w:r>
          </w:p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Кутафина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Анастасия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Происхождение названий химических элементов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Селиванова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Л.Л.</w:t>
            </w:r>
          </w:p>
        </w:tc>
      </w:tr>
      <w:tr w:rsidR="00B53CBF" w:rsidTr="00B53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A84C79" w:rsidRDefault="00B53CBF" w:rsidP="00B53CBF">
            <w:pPr>
              <w:pStyle w:val="1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Кухаренко Илья, Бондарева Валерия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Все исключения вместе. Русский язык, 7 класс. Интерактивное пособие в помощь учителю.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Лановая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Н.С.</w:t>
            </w:r>
          </w:p>
        </w:tc>
      </w:tr>
      <w:tr w:rsidR="00B53CBF" w:rsidTr="00B53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A84C79" w:rsidRDefault="00B53CBF" w:rsidP="00B53CBF">
            <w:pPr>
              <w:pStyle w:val="1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Кутепова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Виктория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Германизмы в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BF" w:rsidRPr="00DC735E" w:rsidRDefault="00B53CBF" w:rsidP="00B53CB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Салтыкова Т.Ю.</w:t>
            </w:r>
          </w:p>
        </w:tc>
      </w:tr>
    </w:tbl>
    <w:p w:rsidR="00B53CBF" w:rsidRPr="00002BE5" w:rsidRDefault="00B53CBF" w:rsidP="00DF4C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0DE2" w:rsidRPr="00071C91" w:rsidRDefault="00470DE2" w:rsidP="00B53C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hAnsi="Times New Roman"/>
          <w:sz w:val="28"/>
          <w:szCs w:val="28"/>
        </w:rPr>
        <w:t xml:space="preserve">Секция: </w:t>
      </w:r>
      <w:r w:rsidRPr="00071C91">
        <w:rPr>
          <w:rFonts w:ascii="Times New Roman" w:hAnsi="Times New Roman"/>
          <w:sz w:val="28"/>
          <w:szCs w:val="28"/>
          <w:u w:val="single"/>
        </w:rPr>
        <w:t>литература</w:t>
      </w:r>
      <w:r w:rsidR="00DF4C11">
        <w:rPr>
          <w:rFonts w:ascii="Times New Roman" w:hAnsi="Times New Roman"/>
          <w:sz w:val="28"/>
          <w:szCs w:val="28"/>
          <w:u w:val="single"/>
        </w:rPr>
        <w:t>, 1 группа</w:t>
      </w:r>
      <w:r w:rsidRPr="00071C9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70DE2" w:rsidRPr="00094CBE" w:rsidRDefault="00470DE2" w:rsidP="00B53C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4C">
        <w:rPr>
          <w:rFonts w:ascii="Times New Roman" w:hAnsi="Times New Roman"/>
          <w:b/>
          <w:sz w:val="28"/>
          <w:szCs w:val="28"/>
        </w:rPr>
        <w:t xml:space="preserve">Жюри: </w:t>
      </w:r>
      <w:r w:rsidR="00B53CBF" w:rsidRPr="00094CBE">
        <w:rPr>
          <w:rFonts w:ascii="Times New Roman" w:hAnsi="Times New Roman"/>
          <w:sz w:val="24"/>
          <w:szCs w:val="24"/>
        </w:rPr>
        <w:t xml:space="preserve">Краснова И.В. ОУ №6, </w:t>
      </w:r>
      <w:proofErr w:type="spellStart"/>
      <w:r w:rsidR="00B53CBF" w:rsidRPr="00094CBE">
        <w:rPr>
          <w:rFonts w:ascii="Times New Roman" w:hAnsi="Times New Roman"/>
          <w:sz w:val="24"/>
          <w:szCs w:val="24"/>
        </w:rPr>
        <w:t>Муравкина</w:t>
      </w:r>
      <w:proofErr w:type="spellEnd"/>
      <w:r w:rsidR="00B53CBF" w:rsidRPr="00094CBE">
        <w:rPr>
          <w:rFonts w:ascii="Times New Roman" w:hAnsi="Times New Roman"/>
          <w:sz w:val="24"/>
          <w:szCs w:val="24"/>
        </w:rPr>
        <w:t xml:space="preserve"> Е.А. ОУ №1, Чеботарева Е.Г.</w:t>
      </w:r>
      <w:r w:rsidR="00094CBE">
        <w:rPr>
          <w:rFonts w:ascii="Times New Roman" w:hAnsi="Times New Roman"/>
          <w:sz w:val="24"/>
          <w:szCs w:val="24"/>
        </w:rPr>
        <w:t xml:space="preserve"> «Дубна»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410"/>
        <w:gridCol w:w="840"/>
        <w:gridCol w:w="855"/>
        <w:gridCol w:w="3408"/>
        <w:gridCol w:w="2126"/>
      </w:tblGrid>
      <w:tr w:rsidR="00470DE2" w:rsidTr="00AB5E0A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A84C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84C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84C79">
              <w:rPr>
                <w:rFonts w:ascii="Times New Roman" w:hAnsi="Times New Roman"/>
              </w:rPr>
              <w:t>/</w:t>
            </w:r>
            <w:proofErr w:type="spellStart"/>
            <w:r w:rsidRPr="00A84C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A84C79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A84C7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A84C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ОУ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A84C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A84C79" w:rsidRDefault="00470DE2" w:rsidP="00A84C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E2" w:rsidRPr="00A84C79" w:rsidRDefault="00470DE2" w:rsidP="00A84C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Руководитель</w:t>
            </w:r>
          </w:p>
        </w:tc>
      </w:tr>
      <w:tr w:rsidR="00DC735E" w:rsidTr="00DC73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A84C79">
            <w:pPr>
              <w:pStyle w:val="a4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Коренская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Алиса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8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0E45F3" w:rsidRDefault="000E45F3" w:rsidP="000E45F3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0E45F3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Языковые игры в сказке Л.Кэрролла “Алиса в стране чудес” как черты жанра нонсенс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Салтыкова Т.Ю.</w:t>
            </w:r>
          </w:p>
        </w:tc>
      </w:tr>
      <w:tr w:rsidR="00DC735E" w:rsidTr="00DC73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A84C79">
            <w:pPr>
              <w:pStyle w:val="a4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Помазова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Даниэлла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Литературные премии России сегодня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Якимова Ю.А.</w:t>
            </w:r>
          </w:p>
        </w:tc>
      </w:tr>
      <w:tr w:rsidR="00DC735E" w:rsidTr="00DC73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A84C79">
            <w:pPr>
              <w:pStyle w:val="a4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Куликова Мария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Хокку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– поэзия умолчания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5E" w:rsidRPr="00DC735E" w:rsidRDefault="00DC735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Перевощикова М.Г.</w:t>
            </w:r>
          </w:p>
        </w:tc>
      </w:tr>
      <w:tr w:rsidR="008B1C20" w:rsidTr="00DC73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A84C79" w:rsidRDefault="008B1C20" w:rsidP="00A84C79">
            <w:pPr>
              <w:pStyle w:val="a4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Павлова Ксения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C20" w:rsidRPr="00DC735E" w:rsidRDefault="008B1C20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C20" w:rsidRPr="00DC735E" w:rsidRDefault="008B1C20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Символика еды в поэме «Мертвые души» Н.В. Гоголя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Эпельбаум О.А.</w:t>
            </w:r>
          </w:p>
        </w:tc>
      </w:tr>
      <w:tr w:rsidR="008B1C20" w:rsidTr="00DC73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A84C79" w:rsidRDefault="008B1C20" w:rsidP="00A84C79">
            <w:pPr>
              <w:pStyle w:val="a4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Кострова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 Виталия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C20" w:rsidRPr="00DC735E" w:rsidRDefault="008B1C20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C20" w:rsidRPr="00DC735E" w:rsidRDefault="008B1C20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Лирический герой поэзии М.Ю. Лермонтова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Эпельбаум О.А.</w:t>
            </w:r>
          </w:p>
        </w:tc>
      </w:tr>
      <w:tr w:rsidR="008B1C20" w:rsidTr="00DC73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A84C79" w:rsidRDefault="008B1C20" w:rsidP="00A84C79">
            <w:pPr>
              <w:pStyle w:val="a4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Сторожева Дарья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C20" w:rsidRPr="00DC735E" w:rsidRDefault="008B1C20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C20" w:rsidRPr="00DC735E" w:rsidRDefault="008B1C20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Роль эпиграфов в романе А.С. Пушкина «Евгений Онегин»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Эпельбаум О.А.</w:t>
            </w:r>
          </w:p>
        </w:tc>
      </w:tr>
      <w:tr w:rsidR="008B1C20" w:rsidTr="00DC73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A84C79" w:rsidRDefault="008B1C20" w:rsidP="00A84C79">
            <w:pPr>
              <w:pStyle w:val="a4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Михайлова Дарья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C20" w:rsidRPr="00DC735E" w:rsidRDefault="008B1C20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C20" w:rsidRPr="00DC735E" w:rsidRDefault="008B1C20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Историзмы в романе А.С. Пушкина «Евгений Онегин»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Эпельбаум О.А.</w:t>
            </w:r>
          </w:p>
        </w:tc>
      </w:tr>
      <w:tr w:rsidR="00DC735E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A84C79">
            <w:pPr>
              <w:pStyle w:val="a4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Серкизюк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Анастасия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Лесков. Святочные рассказы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Журавлева Г.А.</w:t>
            </w:r>
          </w:p>
        </w:tc>
      </w:tr>
      <w:tr w:rsidR="00DD7CAE" w:rsidTr="00DC73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A84C79" w:rsidRDefault="00DD7CAE" w:rsidP="00A84C79">
            <w:pPr>
              <w:pStyle w:val="a4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DC735E" w:rsidRDefault="00DD7CA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Бокова Мария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DC735E" w:rsidRDefault="00DD7CA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 w:rsid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DC735E" w:rsidRDefault="00DD7CA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DC735E" w:rsidRDefault="00DD7CA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Молитва как жанр в лирике М.Ю. Лермонтова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AE" w:rsidRPr="00DC735E" w:rsidRDefault="00DD7CA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Шиншинова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Л.Б.</w:t>
            </w:r>
          </w:p>
        </w:tc>
      </w:tr>
    </w:tbl>
    <w:p w:rsidR="00470DE2" w:rsidRPr="00002BE5" w:rsidRDefault="00470DE2" w:rsidP="00470DE2">
      <w:pPr>
        <w:spacing w:after="0" w:line="240" w:lineRule="auto"/>
        <w:jc w:val="both"/>
        <w:rPr>
          <w:sz w:val="16"/>
          <w:szCs w:val="16"/>
        </w:rPr>
      </w:pPr>
    </w:p>
    <w:p w:rsidR="00DF4C11" w:rsidRPr="00071C91" w:rsidRDefault="00DF4C11" w:rsidP="00B53C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hAnsi="Times New Roman"/>
          <w:sz w:val="28"/>
          <w:szCs w:val="28"/>
        </w:rPr>
        <w:t xml:space="preserve">Секция: </w:t>
      </w:r>
      <w:r w:rsidRPr="00071C91">
        <w:rPr>
          <w:rFonts w:ascii="Times New Roman" w:hAnsi="Times New Roman"/>
          <w:sz w:val="28"/>
          <w:szCs w:val="28"/>
          <w:u w:val="single"/>
        </w:rPr>
        <w:t>литература</w:t>
      </w:r>
      <w:r>
        <w:rPr>
          <w:rFonts w:ascii="Times New Roman" w:hAnsi="Times New Roman"/>
          <w:sz w:val="28"/>
          <w:szCs w:val="28"/>
          <w:u w:val="single"/>
        </w:rPr>
        <w:t>, 2 группа</w:t>
      </w:r>
      <w:r w:rsidRPr="00071C9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4C11" w:rsidRPr="00094CBE" w:rsidRDefault="00DF4C11" w:rsidP="00B53C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4C">
        <w:rPr>
          <w:rFonts w:ascii="Times New Roman" w:hAnsi="Times New Roman"/>
          <w:b/>
          <w:sz w:val="28"/>
          <w:szCs w:val="28"/>
        </w:rPr>
        <w:t xml:space="preserve">Жюри: </w:t>
      </w:r>
      <w:r w:rsidR="00B53CBF" w:rsidRPr="00094CBE">
        <w:rPr>
          <w:rFonts w:ascii="Times New Roman" w:hAnsi="Times New Roman"/>
          <w:sz w:val="24"/>
          <w:szCs w:val="24"/>
        </w:rPr>
        <w:t xml:space="preserve">Эпельбаум О.А. ОУ №3, </w:t>
      </w:r>
      <w:proofErr w:type="spellStart"/>
      <w:r w:rsidR="006F11E1">
        <w:rPr>
          <w:rFonts w:ascii="Times New Roman" w:hAnsi="Times New Roman"/>
          <w:sz w:val="24"/>
          <w:szCs w:val="24"/>
        </w:rPr>
        <w:t>Глухова</w:t>
      </w:r>
      <w:proofErr w:type="spellEnd"/>
      <w:r w:rsidR="006F11E1">
        <w:rPr>
          <w:rFonts w:ascii="Times New Roman" w:hAnsi="Times New Roman"/>
          <w:sz w:val="24"/>
          <w:szCs w:val="24"/>
        </w:rPr>
        <w:t xml:space="preserve"> Н.М. ОУ № 11</w:t>
      </w:r>
      <w:r w:rsidR="00B53CBF" w:rsidRPr="00094CBE">
        <w:rPr>
          <w:rFonts w:ascii="Times New Roman" w:hAnsi="Times New Roman"/>
          <w:sz w:val="24"/>
          <w:szCs w:val="24"/>
        </w:rPr>
        <w:t>, Перевощикова М.Г. «Юна»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410"/>
        <w:gridCol w:w="840"/>
        <w:gridCol w:w="855"/>
        <w:gridCol w:w="3408"/>
        <w:gridCol w:w="2126"/>
      </w:tblGrid>
      <w:tr w:rsidR="00DF4C11" w:rsidTr="00DF4C11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11" w:rsidRPr="00A84C79" w:rsidRDefault="00DF4C11" w:rsidP="00DF4C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84C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84C79">
              <w:rPr>
                <w:rFonts w:ascii="Times New Roman" w:hAnsi="Times New Roman"/>
              </w:rPr>
              <w:t>/</w:t>
            </w:r>
            <w:proofErr w:type="spellStart"/>
            <w:r w:rsidRPr="00A84C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11" w:rsidRPr="00A84C79" w:rsidRDefault="00DF4C11" w:rsidP="00DF4C11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A84C7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11" w:rsidRPr="00A84C79" w:rsidRDefault="00DF4C11" w:rsidP="00DF4C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ОУ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11" w:rsidRPr="00A84C79" w:rsidRDefault="00DF4C11" w:rsidP="00DF4C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11" w:rsidRPr="00A84C79" w:rsidRDefault="00DF4C11" w:rsidP="00DF4C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11" w:rsidRPr="00A84C79" w:rsidRDefault="00DF4C11" w:rsidP="00DF4C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Руководитель</w:t>
            </w:r>
          </w:p>
        </w:tc>
      </w:tr>
      <w:tr w:rsidR="00DC735E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DF4C11">
            <w:pPr>
              <w:pStyle w:val="a4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Груздева Светлана и Овчаренко Анна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Девичьи кошмары в поэтическом мире А.С. Пушкина»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Мадигожина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Н.В.</w:t>
            </w:r>
          </w:p>
        </w:tc>
      </w:tr>
      <w:tr w:rsidR="00DC735E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DF4C11">
            <w:pPr>
              <w:pStyle w:val="a4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Быков Дмитрий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«Лучше гор могут быть только горы»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Муравкина</w:t>
            </w:r>
            <w:proofErr w:type="spellEnd"/>
            <w:proofErr w:type="gram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</w:t>
            </w:r>
            <w:proofErr w:type="gram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</w:t>
            </w:r>
          </w:p>
        </w:tc>
      </w:tr>
      <w:tr w:rsidR="00DC735E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DF4C11">
            <w:pPr>
              <w:pStyle w:val="a4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Тылтина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11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Заумь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Бурова И.А.</w:t>
            </w:r>
          </w:p>
        </w:tc>
      </w:tr>
      <w:tr w:rsidR="00DC735E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DF4C11">
            <w:pPr>
              <w:pStyle w:val="a4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Бугаева Алина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Мотив «блудного сына» в произведениях И.А. Гончарова и И.С. Тургенева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Краснова</w:t>
            </w:r>
            <w:r w:rsid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И.В.</w:t>
            </w:r>
          </w:p>
        </w:tc>
      </w:tr>
      <w:tr w:rsidR="00DC735E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A84C79" w:rsidRDefault="00DC735E" w:rsidP="00DF4C11">
            <w:pPr>
              <w:pStyle w:val="a4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Ксензова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Марина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35E" w:rsidRPr="00DC735E" w:rsidRDefault="00DC735E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Медальоны" Игоря Северянина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5E" w:rsidRPr="00DC735E" w:rsidRDefault="00DC735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Яковлева И.Н.</w:t>
            </w:r>
          </w:p>
        </w:tc>
      </w:tr>
    </w:tbl>
    <w:p w:rsidR="00DF4C11" w:rsidRPr="00002BE5" w:rsidRDefault="00DF4C11" w:rsidP="00470D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0DE2" w:rsidRPr="009B22EB" w:rsidRDefault="00470DE2" w:rsidP="00470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1BE">
        <w:rPr>
          <w:rFonts w:ascii="Times New Roman" w:hAnsi="Times New Roman"/>
          <w:sz w:val="28"/>
          <w:szCs w:val="28"/>
        </w:rPr>
        <w:t xml:space="preserve">Секция: </w:t>
      </w:r>
      <w:r w:rsidR="00D134EB">
        <w:rPr>
          <w:rFonts w:ascii="Times New Roman" w:hAnsi="Times New Roman"/>
          <w:sz w:val="28"/>
          <w:szCs w:val="28"/>
          <w:u w:val="single"/>
        </w:rPr>
        <w:t>история</w:t>
      </w:r>
      <w:r w:rsidR="007E5505">
        <w:rPr>
          <w:rFonts w:ascii="Times New Roman" w:hAnsi="Times New Roman"/>
          <w:sz w:val="28"/>
          <w:szCs w:val="28"/>
          <w:u w:val="single"/>
        </w:rPr>
        <w:t>, краеведение</w:t>
      </w:r>
    </w:p>
    <w:p w:rsidR="00470DE2" w:rsidRPr="00094CBE" w:rsidRDefault="00470DE2" w:rsidP="00094C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31B65">
        <w:rPr>
          <w:rFonts w:ascii="Times New Roman" w:hAnsi="Times New Roman"/>
          <w:b/>
          <w:sz w:val="28"/>
          <w:szCs w:val="28"/>
        </w:rPr>
        <w:t xml:space="preserve">Жюри: </w:t>
      </w:r>
      <w:r w:rsidR="00B64708">
        <w:rPr>
          <w:rFonts w:ascii="Times New Roman" w:hAnsi="Times New Roman"/>
          <w:sz w:val="28"/>
          <w:szCs w:val="28"/>
        </w:rPr>
        <w:t xml:space="preserve"> </w:t>
      </w:r>
      <w:r w:rsidR="00094CBE">
        <w:rPr>
          <w:rFonts w:ascii="Times New Roman" w:hAnsi="Times New Roman"/>
          <w:sz w:val="24"/>
          <w:szCs w:val="24"/>
        </w:rPr>
        <w:t>Фёдорова Л.М. ОУ № 11</w:t>
      </w:r>
      <w:r w:rsidR="00094CBE" w:rsidRPr="00094CBE">
        <w:rPr>
          <w:rFonts w:ascii="Times New Roman" w:hAnsi="Times New Roman"/>
          <w:sz w:val="24"/>
          <w:szCs w:val="24"/>
        </w:rPr>
        <w:t>,</w:t>
      </w:r>
      <w:r w:rsidR="00094CBE">
        <w:rPr>
          <w:rFonts w:ascii="Times New Roman" w:hAnsi="Times New Roman"/>
          <w:sz w:val="24"/>
          <w:szCs w:val="24"/>
        </w:rPr>
        <w:t xml:space="preserve"> </w:t>
      </w:r>
      <w:r w:rsidR="00094CBE" w:rsidRPr="00094CBE">
        <w:rPr>
          <w:rFonts w:ascii="Times New Roman" w:hAnsi="Times New Roman"/>
          <w:sz w:val="24"/>
          <w:szCs w:val="24"/>
        </w:rPr>
        <w:t xml:space="preserve">Шибанова И.А. </w:t>
      </w:r>
      <w:r w:rsidR="00094CBE">
        <w:rPr>
          <w:rFonts w:ascii="Times New Roman" w:hAnsi="Times New Roman"/>
          <w:sz w:val="24"/>
          <w:szCs w:val="24"/>
        </w:rPr>
        <w:t xml:space="preserve">ОУ </w:t>
      </w:r>
      <w:r w:rsidR="00094CBE" w:rsidRPr="00094CBE">
        <w:rPr>
          <w:rFonts w:ascii="Times New Roman" w:hAnsi="Times New Roman"/>
          <w:sz w:val="24"/>
          <w:szCs w:val="24"/>
        </w:rPr>
        <w:t xml:space="preserve">№9, </w:t>
      </w:r>
      <w:r w:rsidR="00526F29">
        <w:rPr>
          <w:rFonts w:ascii="Times New Roman" w:hAnsi="Times New Roman"/>
          <w:sz w:val="24"/>
          <w:szCs w:val="24"/>
        </w:rPr>
        <w:t>Коршунов И.Ю. ОУ № 9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694"/>
        <w:gridCol w:w="840"/>
        <w:gridCol w:w="861"/>
        <w:gridCol w:w="3311"/>
        <w:gridCol w:w="1933"/>
      </w:tblGrid>
      <w:tr w:rsidR="00470DE2" w:rsidTr="00F56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D134EB" w:rsidRDefault="00470DE2" w:rsidP="00D134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134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34EB">
              <w:rPr>
                <w:rFonts w:ascii="Times New Roman" w:hAnsi="Times New Roman"/>
              </w:rPr>
              <w:t>/</w:t>
            </w:r>
            <w:proofErr w:type="spellStart"/>
            <w:r w:rsidRPr="00D134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D134EB" w:rsidRDefault="00470DE2" w:rsidP="00D134EB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134EB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D134EB" w:rsidRDefault="00470DE2" w:rsidP="00D134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D134EB" w:rsidRDefault="00470DE2" w:rsidP="00D134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Класс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D134EB" w:rsidRDefault="00470DE2" w:rsidP="00D134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E2" w:rsidRPr="00D134EB" w:rsidRDefault="00470DE2" w:rsidP="00D134E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Руководитель</w:t>
            </w:r>
          </w:p>
        </w:tc>
      </w:tr>
      <w:tr w:rsidR="008B1C20" w:rsidTr="0033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134EB" w:rsidRDefault="008B1C20" w:rsidP="00D134E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Выборнов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Александр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Возникновение конницы как рода войск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Орлова И.Е.</w:t>
            </w:r>
          </w:p>
        </w:tc>
      </w:tr>
      <w:tr w:rsidR="008B1C20" w:rsidTr="008B1C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134EB" w:rsidRDefault="008B1C20" w:rsidP="00D134E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Кутхуджина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М.М. Сперанский и А.А. Аракчеев – реформаторы XIX века. (Сравнительная  </w:t>
            </w: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lastRenderedPageBreak/>
              <w:t>характеристика)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DC735E" w:rsidRDefault="008B1C20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lastRenderedPageBreak/>
              <w:t>Орлова И.Е.</w:t>
            </w:r>
          </w:p>
        </w:tc>
      </w:tr>
      <w:tr w:rsidR="00DD7CAE" w:rsidTr="0033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D134EB" w:rsidRDefault="00DD7CAE" w:rsidP="00D134E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DC735E" w:rsidRDefault="00DD7CA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Цветкова Анна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DC735E" w:rsidRDefault="00DD7CA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DC735E" w:rsidRDefault="00DC735E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8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DC735E" w:rsidRDefault="00DD7CA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«Феномен П.П. Чаадаева: один против всех»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AE" w:rsidRPr="00DC735E" w:rsidRDefault="00DD7CAE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</w:t>
            </w:r>
            <w:r w:rsid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Р.В.</w:t>
            </w:r>
          </w:p>
        </w:tc>
      </w:tr>
      <w:tr w:rsidR="007E5505" w:rsidTr="00F56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134EB" w:rsidRDefault="007E5505" w:rsidP="00D134E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Деникина Арина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Народные герои Крымской войны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05" w:rsidRPr="00DC735E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Р.В.</w:t>
            </w:r>
          </w:p>
        </w:tc>
      </w:tr>
      <w:tr w:rsidR="007E5505" w:rsidTr="00F56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134EB" w:rsidRDefault="007E5505" w:rsidP="00D134E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Парфёнов Дмитрий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Крымская война. </w:t>
            </w: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Синопское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сражение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05" w:rsidRPr="00DC735E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Р.В.</w:t>
            </w:r>
          </w:p>
        </w:tc>
      </w:tr>
      <w:tr w:rsidR="00AD17FB" w:rsidTr="006722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FB" w:rsidRPr="00D134EB" w:rsidRDefault="00AD17FB" w:rsidP="00D134E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FB" w:rsidRPr="00DC735E" w:rsidRDefault="00AD17FB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Хохлова Арина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FB" w:rsidRPr="00DC735E" w:rsidRDefault="00AD17FB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FB" w:rsidRPr="00DC735E" w:rsidRDefault="00AD17FB" w:rsidP="00DC735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FB" w:rsidRPr="00DC735E" w:rsidRDefault="00AD17FB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Земский собор 1613 года.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FB" w:rsidRPr="00DC735E" w:rsidRDefault="00AD17FB" w:rsidP="00DC735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Шибанова И.А.</w:t>
            </w:r>
          </w:p>
        </w:tc>
      </w:tr>
      <w:tr w:rsidR="00031C41" w:rsidTr="00415F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41" w:rsidRPr="00D134EB" w:rsidRDefault="00031C41" w:rsidP="00D134E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41" w:rsidRPr="00031C41" w:rsidRDefault="00031C41" w:rsidP="00031C41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031C41">
              <w:rPr>
                <w:rFonts w:ascii="Times New Roman" w:eastAsia="Lucida Sans Unicode" w:hAnsi="Times New Roman"/>
                <w:kern w:val="1"/>
                <w:lang w:eastAsia="hi-IN" w:bidi="hi-IN"/>
              </w:rPr>
              <w:t>Белогуров</w:t>
            </w:r>
            <w:proofErr w:type="spellEnd"/>
            <w:r w:rsidRPr="00031C41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Степан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41" w:rsidRPr="00031C41" w:rsidRDefault="00031C41" w:rsidP="00031C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031C41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41" w:rsidRPr="00031C41" w:rsidRDefault="00031C41" w:rsidP="00031C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031C41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41" w:rsidRPr="00031C41" w:rsidRDefault="00031C41" w:rsidP="00031C41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031C41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История президентской власти в Соединённых Штатах Америки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41" w:rsidRPr="00031C41" w:rsidRDefault="00031C41" w:rsidP="00031C41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031C41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Р.В.</w:t>
            </w:r>
          </w:p>
        </w:tc>
      </w:tr>
      <w:tr w:rsidR="007E5505" w:rsidTr="007E5505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134EB" w:rsidRDefault="007E5505" w:rsidP="00D134E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Тарасова Александра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«Дети войны в оккупации»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Кобелева О.Л.</w:t>
            </w:r>
          </w:p>
        </w:tc>
      </w:tr>
      <w:tr w:rsidR="007E5505" w:rsidTr="00F56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134EB" w:rsidRDefault="007E5505" w:rsidP="00D134E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Рамирес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Аманда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Кубинская революция через призму моей семьи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 Р.В.</w:t>
            </w:r>
          </w:p>
        </w:tc>
      </w:tr>
      <w:tr w:rsidR="007E5505" w:rsidTr="00F56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134EB" w:rsidRDefault="007E5505" w:rsidP="00D134E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Кулагина Мария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Василий II. Сбой или этап в процессе становления российской государственности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05" w:rsidRPr="00DC735E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Тарасова Л.М.</w:t>
            </w:r>
          </w:p>
        </w:tc>
      </w:tr>
      <w:tr w:rsidR="007E5505" w:rsidTr="00F56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134EB" w:rsidRDefault="007E5505" w:rsidP="00D134E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Григорьева Анфиса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DC735E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Октябрь 1917 года в оценках историков и современников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05" w:rsidRPr="00DC735E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Горностаева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Г.В.</w:t>
            </w:r>
          </w:p>
        </w:tc>
      </w:tr>
    </w:tbl>
    <w:p w:rsidR="00EB3AC6" w:rsidRPr="00002BE5" w:rsidRDefault="00EB3AC6" w:rsidP="00F56A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3AC6" w:rsidRDefault="00EB3AC6" w:rsidP="00EB3AC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431BE">
        <w:rPr>
          <w:rFonts w:ascii="Times New Roman" w:hAnsi="Times New Roman"/>
          <w:sz w:val="28"/>
          <w:szCs w:val="28"/>
        </w:rPr>
        <w:t xml:space="preserve">Секция: </w:t>
      </w:r>
      <w:r>
        <w:rPr>
          <w:rFonts w:ascii="Times New Roman" w:hAnsi="Times New Roman"/>
          <w:sz w:val="28"/>
          <w:szCs w:val="28"/>
          <w:u w:val="single"/>
        </w:rPr>
        <w:t>обществознание</w:t>
      </w:r>
    </w:p>
    <w:p w:rsidR="00094CBE" w:rsidRPr="006F11E1" w:rsidRDefault="00094CBE" w:rsidP="00094CB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6F11E1">
        <w:rPr>
          <w:rFonts w:ascii="Times New Roman" w:hAnsi="Times New Roman"/>
          <w:sz w:val="28"/>
          <w:szCs w:val="28"/>
          <w:u w:val="single"/>
        </w:rPr>
        <w:t>Начало работы секции: 11</w:t>
      </w:r>
      <w:r w:rsidR="00E9599A" w:rsidRPr="006F11E1">
        <w:rPr>
          <w:rFonts w:ascii="Times New Roman" w:hAnsi="Times New Roman"/>
          <w:sz w:val="28"/>
          <w:szCs w:val="28"/>
          <w:u w:val="single"/>
        </w:rPr>
        <w:t>.15</w:t>
      </w:r>
      <w:r w:rsidRPr="006F11E1">
        <w:rPr>
          <w:rFonts w:ascii="Times New Roman" w:hAnsi="Times New Roman"/>
          <w:sz w:val="28"/>
          <w:szCs w:val="28"/>
          <w:u w:val="single"/>
        </w:rPr>
        <w:t xml:space="preserve"> часов</w:t>
      </w:r>
    </w:p>
    <w:p w:rsidR="00EB3AC6" w:rsidRPr="00094CBE" w:rsidRDefault="00EB3AC6" w:rsidP="00EB3A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CBE">
        <w:rPr>
          <w:rFonts w:ascii="Times New Roman" w:hAnsi="Times New Roman"/>
          <w:b/>
          <w:sz w:val="28"/>
          <w:szCs w:val="28"/>
        </w:rPr>
        <w:t>Жюри:</w:t>
      </w:r>
      <w:r w:rsidRPr="00094CBE">
        <w:rPr>
          <w:rFonts w:ascii="Times New Roman" w:hAnsi="Times New Roman"/>
          <w:b/>
          <w:sz w:val="24"/>
          <w:szCs w:val="24"/>
        </w:rPr>
        <w:t xml:space="preserve"> </w:t>
      </w:r>
      <w:r w:rsidR="00094CBE" w:rsidRPr="00094CBE">
        <w:rPr>
          <w:rFonts w:ascii="Times New Roman" w:hAnsi="Times New Roman"/>
          <w:sz w:val="24"/>
          <w:szCs w:val="24"/>
        </w:rPr>
        <w:t>Тарасов</w:t>
      </w:r>
      <w:r w:rsidR="00E9599A">
        <w:rPr>
          <w:rFonts w:ascii="Times New Roman" w:hAnsi="Times New Roman"/>
          <w:sz w:val="24"/>
          <w:szCs w:val="24"/>
        </w:rPr>
        <w:t xml:space="preserve">а Л.М. ОУ №3, </w:t>
      </w:r>
      <w:proofErr w:type="spellStart"/>
      <w:r w:rsidR="00E9599A">
        <w:rPr>
          <w:rFonts w:ascii="Times New Roman" w:hAnsi="Times New Roman"/>
          <w:sz w:val="24"/>
          <w:szCs w:val="24"/>
        </w:rPr>
        <w:t>Горностаева</w:t>
      </w:r>
      <w:proofErr w:type="spellEnd"/>
      <w:r w:rsidR="00E9599A">
        <w:rPr>
          <w:rFonts w:ascii="Times New Roman" w:hAnsi="Times New Roman"/>
          <w:sz w:val="24"/>
          <w:szCs w:val="24"/>
        </w:rPr>
        <w:t xml:space="preserve"> Г.В. «Дубна»</w:t>
      </w:r>
      <w:r w:rsidR="00094CBE" w:rsidRPr="00094CBE">
        <w:rPr>
          <w:rFonts w:ascii="Times New Roman" w:hAnsi="Times New Roman"/>
          <w:sz w:val="24"/>
          <w:szCs w:val="24"/>
        </w:rPr>
        <w:t>, Кобелева О.Л. ОУ №1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694"/>
        <w:gridCol w:w="840"/>
        <w:gridCol w:w="861"/>
        <w:gridCol w:w="3311"/>
        <w:gridCol w:w="1933"/>
      </w:tblGrid>
      <w:tr w:rsidR="00EB3AC6" w:rsidTr="00B75D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AC6" w:rsidRPr="00D134EB" w:rsidRDefault="00EB3AC6" w:rsidP="00B75DF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134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34EB">
              <w:rPr>
                <w:rFonts w:ascii="Times New Roman" w:hAnsi="Times New Roman"/>
              </w:rPr>
              <w:t>/</w:t>
            </w:r>
            <w:proofErr w:type="spellStart"/>
            <w:r w:rsidRPr="00D134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AC6" w:rsidRPr="00D134EB" w:rsidRDefault="00EB3AC6" w:rsidP="00B75DF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134EB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AC6" w:rsidRPr="00D134EB" w:rsidRDefault="00EB3AC6" w:rsidP="00B75DF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AC6" w:rsidRPr="00D134EB" w:rsidRDefault="00EB3AC6" w:rsidP="00B75DF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Класс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AC6" w:rsidRPr="00D134EB" w:rsidRDefault="00EB3AC6" w:rsidP="00B75DF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C6" w:rsidRPr="00D134EB" w:rsidRDefault="00EB3AC6" w:rsidP="00B75DF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Руководитель</w:t>
            </w:r>
          </w:p>
        </w:tc>
      </w:tr>
      <w:tr w:rsidR="00DD7CAE" w:rsidTr="007E55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7E5505" w:rsidRDefault="00DD7CAE" w:rsidP="00EB3AC6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7E5505" w:rsidRDefault="00DD7CAE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Кулагина Мария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7E5505" w:rsidRDefault="00DD7CAE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7E5505" w:rsidRDefault="00DD7CAE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7E5505" w:rsidRDefault="00DD7CAE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Ювенальная юстиция. Допустимая степень участия общества в воспитании детей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AE" w:rsidRPr="007E5505" w:rsidRDefault="00DD7CAE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Тарасова Л.М.</w:t>
            </w:r>
          </w:p>
        </w:tc>
      </w:tr>
      <w:tr w:rsidR="00AD17FB" w:rsidTr="007E55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FB" w:rsidRPr="007E5505" w:rsidRDefault="00AD17FB" w:rsidP="00EB3AC6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FB" w:rsidRPr="007E5505" w:rsidRDefault="00AD17FB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Кутепова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Виктория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FB" w:rsidRPr="007E5505" w:rsidRDefault="00AD17FB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FB" w:rsidRPr="007E5505" w:rsidRDefault="00AD17FB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FB" w:rsidRPr="007E5505" w:rsidRDefault="00AD17FB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gram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Государственный</w:t>
            </w:r>
            <w:proofErr w:type="gram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гарантии для многодетных семей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FB" w:rsidRPr="007E5505" w:rsidRDefault="00AD17FB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Шибанова И.А., Коршунов И.Ю.</w:t>
            </w:r>
          </w:p>
        </w:tc>
      </w:tr>
      <w:tr w:rsidR="00AD17FB" w:rsidTr="007E55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FB" w:rsidRPr="007E5505" w:rsidRDefault="00AD17FB" w:rsidP="00EB3AC6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FB" w:rsidRPr="007E5505" w:rsidRDefault="00AD17FB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Шурыгина Юлия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FB" w:rsidRPr="007E5505" w:rsidRDefault="00AD17FB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FB" w:rsidRPr="007E5505" w:rsidRDefault="00AD17FB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FB" w:rsidRPr="007E5505" w:rsidRDefault="00AD17FB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Формирование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гендерных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стереотипов в образах идеального мужчины и женщины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FB" w:rsidRPr="007E5505" w:rsidRDefault="00AD17FB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Коршунов И.Ю</w:t>
            </w:r>
            <w:r w:rsidR="00526F29"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</w:p>
        </w:tc>
      </w:tr>
      <w:tr w:rsidR="00332580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80" w:rsidRPr="007E5505" w:rsidRDefault="00332580" w:rsidP="00EB3AC6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80" w:rsidRPr="00DC735E" w:rsidRDefault="00332580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Макаровская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Александра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80" w:rsidRPr="00DC735E" w:rsidRDefault="00332580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80" w:rsidRPr="00DC735E" w:rsidRDefault="00332580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80" w:rsidRPr="00DC735E" w:rsidRDefault="00332580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Правоохранительные органы в современной России.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0" w:rsidRPr="00DC735E" w:rsidRDefault="00332580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Федорова Л.М.</w:t>
            </w:r>
          </w:p>
        </w:tc>
      </w:tr>
    </w:tbl>
    <w:p w:rsidR="008518A9" w:rsidRPr="00002BE5" w:rsidRDefault="008518A9" w:rsidP="00F56A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6A2B" w:rsidRDefault="00470DE2" w:rsidP="00F56A2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431BE">
        <w:rPr>
          <w:rFonts w:ascii="Times New Roman" w:hAnsi="Times New Roman"/>
          <w:sz w:val="28"/>
          <w:szCs w:val="28"/>
        </w:rPr>
        <w:t xml:space="preserve">Секция: </w:t>
      </w:r>
      <w:r w:rsidR="009C4F40">
        <w:rPr>
          <w:rFonts w:ascii="Times New Roman" w:hAnsi="Times New Roman"/>
          <w:color w:val="000000"/>
          <w:sz w:val="28"/>
          <w:szCs w:val="28"/>
          <w:u w:val="single"/>
        </w:rPr>
        <w:t xml:space="preserve">Искусство, </w:t>
      </w:r>
      <w:r w:rsidRPr="003431BE">
        <w:rPr>
          <w:rFonts w:ascii="Times New Roman" w:hAnsi="Times New Roman"/>
          <w:sz w:val="28"/>
          <w:szCs w:val="28"/>
          <w:u w:val="single"/>
        </w:rPr>
        <w:t>МХК</w:t>
      </w:r>
      <w:r w:rsidR="00F56A2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9C4F40" w:rsidRPr="008374CF">
        <w:rPr>
          <w:rFonts w:ascii="Times New Roman" w:hAnsi="Times New Roman"/>
          <w:b/>
          <w:sz w:val="28"/>
          <w:szCs w:val="28"/>
          <w:u w:val="single"/>
        </w:rPr>
        <w:t>история</w:t>
      </w:r>
      <w:r w:rsidR="009C4F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74CF">
        <w:rPr>
          <w:rFonts w:ascii="Times New Roman" w:hAnsi="Times New Roman"/>
          <w:sz w:val="28"/>
          <w:szCs w:val="28"/>
          <w:u w:val="single"/>
        </w:rPr>
        <w:t>культуры</w:t>
      </w:r>
    </w:p>
    <w:p w:rsidR="00094CBE" w:rsidRPr="006F11E1" w:rsidRDefault="00094CBE" w:rsidP="00F56A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6F11E1">
        <w:rPr>
          <w:rFonts w:ascii="Times New Roman" w:hAnsi="Times New Roman"/>
          <w:sz w:val="28"/>
          <w:szCs w:val="28"/>
          <w:u w:val="single"/>
        </w:rPr>
        <w:t>Начало работы секции: 10.00 часов</w:t>
      </w:r>
    </w:p>
    <w:p w:rsidR="00470DE2" w:rsidRPr="00094CBE" w:rsidRDefault="00470DE2" w:rsidP="00470D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F40">
        <w:rPr>
          <w:rFonts w:ascii="Times New Roman" w:hAnsi="Times New Roman"/>
          <w:b/>
          <w:sz w:val="28"/>
          <w:szCs w:val="28"/>
        </w:rPr>
        <w:t>Жюри:</w:t>
      </w:r>
      <w:r w:rsidR="00124A4C" w:rsidRPr="00124A4C">
        <w:rPr>
          <w:rFonts w:ascii="Times New Roman" w:hAnsi="Times New Roman"/>
          <w:sz w:val="24"/>
          <w:szCs w:val="24"/>
        </w:rPr>
        <w:t xml:space="preserve"> </w:t>
      </w:r>
      <w:r w:rsidR="00094CBE" w:rsidRPr="00094CBE">
        <w:rPr>
          <w:rFonts w:ascii="Times New Roman" w:hAnsi="Times New Roman"/>
          <w:sz w:val="24"/>
          <w:szCs w:val="24"/>
        </w:rPr>
        <w:t xml:space="preserve">Тарасова Л.М. ОУ №3, </w:t>
      </w:r>
      <w:proofErr w:type="spellStart"/>
      <w:r w:rsidR="00094CBE" w:rsidRPr="00094CBE">
        <w:rPr>
          <w:rFonts w:ascii="Times New Roman" w:hAnsi="Times New Roman"/>
          <w:sz w:val="24"/>
          <w:szCs w:val="24"/>
        </w:rPr>
        <w:t>Горностаева</w:t>
      </w:r>
      <w:proofErr w:type="spellEnd"/>
      <w:r w:rsidR="00094CBE" w:rsidRPr="00094CBE">
        <w:rPr>
          <w:rFonts w:ascii="Times New Roman" w:hAnsi="Times New Roman"/>
          <w:sz w:val="24"/>
          <w:szCs w:val="24"/>
        </w:rPr>
        <w:t xml:space="preserve"> Г.В. "Дубна", Кобелева О.Л. ОУ №1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268"/>
        <w:gridCol w:w="840"/>
        <w:gridCol w:w="861"/>
        <w:gridCol w:w="3544"/>
        <w:gridCol w:w="2268"/>
      </w:tblGrid>
      <w:tr w:rsidR="00470DE2" w:rsidTr="007E55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8518A9" w:rsidRDefault="00470DE2" w:rsidP="008518A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518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18A9">
              <w:rPr>
                <w:rFonts w:ascii="Times New Roman" w:hAnsi="Times New Roman"/>
              </w:rPr>
              <w:t>/</w:t>
            </w:r>
            <w:proofErr w:type="spellStart"/>
            <w:r w:rsidRPr="00851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8518A9" w:rsidRDefault="00470DE2" w:rsidP="008518A9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8518A9" w:rsidRDefault="00470DE2" w:rsidP="008518A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8518A9" w:rsidRDefault="00470DE2" w:rsidP="008518A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8518A9" w:rsidRDefault="00470DE2" w:rsidP="008518A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E2" w:rsidRPr="008518A9" w:rsidRDefault="00470DE2" w:rsidP="008518A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Руководитель</w:t>
            </w:r>
          </w:p>
        </w:tc>
      </w:tr>
      <w:tr w:rsidR="008B1C20" w:rsidRPr="003431BE" w:rsidTr="007E55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8518A9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Александров Илья и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Ланочина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София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C20" w:rsidRPr="007E5505" w:rsidRDefault="008B1C20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C20" w:rsidRPr="007E5505" w:rsidRDefault="008B1C20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Петрушка, брат Пульчинеллы.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Иванова Н.Л.</w:t>
            </w:r>
          </w:p>
        </w:tc>
      </w:tr>
      <w:tr w:rsidR="00DD7CAE" w:rsidRPr="003431BE" w:rsidTr="007E55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8518A9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7E5505" w:rsidRDefault="00DD7CAE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Рушай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Полина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7E5505" w:rsidRDefault="00DD7CAE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7E5505" w:rsidRDefault="00DD7CAE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7E5505" w:rsidRDefault="00DD7CAE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История развития культуры первой половины XIX в. Ван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Гог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AE" w:rsidRPr="007E5505" w:rsidRDefault="00DD7CAE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</w:t>
            </w:r>
            <w:r w:rsidR="00094CB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Р.В.</w:t>
            </w:r>
          </w:p>
        </w:tc>
      </w:tr>
      <w:tr w:rsidR="00DD7CAE" w:rsidRPr="003431BE" w:rsidTr="007E55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8518A9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7E5505" w:rsidRDefault="00DD7CAE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Тольева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7E5505" w:rsidRDefault="00DD7CAE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7E5505" w:rsidRDefault="00DD7CAE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7E5505" w:rsidRDefault="00DD7CAE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Архитектура – выразительница нравов</w:t>
            </w:r>
          </w:p>
          <w:p w:rsidR="00DD7CAE" w:rsidRPr="007E5505" w:rsidRDefault="00DD7CAE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AE" w:rsidRPr="007E5505" w:rsidRDefault="00DD7CAE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Орлова И.Е.</w:t>
            </w:r>
          </w:p>
        </w:tc>
      </w:tr>
      <w:tr w:rsidR="00DD7CAE" w:rsidRPr="003431BE" w:rsidTr="007E55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8518A9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7E5505" w:rsidRDefault="00DD7CAE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Большаков Арсений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7E5505" w:rsidRDefault="00DD7CAE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7E5505" w:rsidRDefault="00DD7CAE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7E5505" w:rsidRDefault="00DD7CAE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Образ Дениса Васильевича Давыдова в русской культуре.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AE" w:rsidRPr="007E5505" w:rsidRDefault="00DD7CAE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Котикова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Е.А.</w:t>
            </w:r>
          </w:p>
        </w:tc>
      </w:tr>
      <w:tr w:rsidR="000B5755" w:rsidRPr="003431BE" w:rsidTr="007E55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55" w:rsidRPr="008518A9" w:rsidRDefault="000B5755" w:rsidP="008518A9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55" w:rsidRPr="007E5505" w:rsidRDefault="000B5755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Биркле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755" w:rsidRPr="007E5505" w:rsidRDefault="000B5755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755" w:rsidRPr="007E5505" w:rsidRDefault="000B5755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55" w:rsidRPr="007E5505" w:rsidRDefault="000B5755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Бионическая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архитектура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55" w:rsidRPr="007E5505" w:rsidRDefault="000B5755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Шишлянникова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Е.В.</w:t>
            </w:r>
          </w:p>
        </w:tc>
      </w:tr>
    </w:tbl>
    <w:p w:rsidR="00103D4A" w:rsidRPr="00002BE5" w:rsidRDefault="00103D4A" w:rsidP="00094CBE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470DE2" w:rsidRPr="00071C91" w:rsidRDefault="00470DE2" w:rsidP="00094CBE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 w:rsidR="00992523">
        <w:rPr>
          <w:rFonts w:ascii="Times New Roman" w:eastAsia="Calibri" w:hAnsi="Times New Roman"/>
          <w:sz w:val="28"/>
          <w:szCs w:val="28"/>
          <w:u w:val="single"/>
        </w:rPr>
        <w:t>биология</w:t>
      </w:r>
    </w:p>
    <w:p w:rsidR="00470DE2" w:rsidRDefault="00470DE2" w:rsidP="00094CBE">
      <w:pPr>
        <w:pStyle w:val="aa"/>
        <w:spacing w:before="0" w:beforeAutospacing="0" w:after="0" w:afterAutospacing="0"/>
        <w:rPr>
          <w:bCs/>
        </w:rPr>
      </w:pPr>
      <w:r w:rsidRPr="00FA3C7B">
        <w:rPr>
          <w:rFonts w:eastAsia="Calibri"/>
          <w:b/>
          <w:sz w:val="28"/>
          <w:szCs w:val="28"/>
        </w:rPr>
        <w:t xml:space="preserve">Жюри: </w:t>
      </w:r>
      <w:r w:rsidR="00BD212D" w:rsidRPr="00094CBE">
        <w:rPr>
          <w:bCs/>
        </w:rPr>
        <w:t>Коровина А.А.</w:t>
      </w:r>
      <w:r w:rsidR="00094CBE" w:rsidRPr="00094CBE">
        <w:rPr>
          <w:bCs/>
        </w:rPr>
        <w:t xml:space="preserve"> ОУ № 11</w:t>
      </w:r>
      <w:r w:rsidR="00BD212D" w:rsidRPr="00094CBE">
        <w:rPr>
          <w:bCs/>
        </w:rPr>
        <w:t xml:space="preserve">, </w:t>
      </w:r>
      <w:r w:rsidR="00E73ACD">
        <w:rPr>
          <w:bCs/>
        </w:rPr>
        <w:t>Туманян Я.Р. ОУ № 6,</w:t>
      </w:r>
      <w:r w:rsidR="00BD212D" w:rsidRPr="00094CBE">
        <w:rPr>
          <w:bCs/>
        </w:rPr>
        <w:t xml:space="preserve">  Назарова Э.А.</w:t>
      </w:r>
      <w:r w:rsidR="00094CBE" w:rsidRPr="00094CBE">
        <w:rPr>
          <w:bCs/>
        </w:rPr>
        <w:t xml:space="preserve"> ОУ №8</w:t>
      </w:r>
      <w:r w:rsidR="00BD212D" w:rsidRPr="00094CBE">
        <w:rPr>
          <w:bCs/>
        </w:rPr>
        <w:t xml:space="preserve">, Зеленкова И.Е. </w:t>
      </w:r>
      <w:r w:rsidR="00E73ACD">
        <w:rPr>
          <w:bCs/>
        </w:rPr>
        <w:t xml:space="preserve">ОУ № 8, </w:t>
      </w:r>
      <w:proofErr w:type="spellStart"/>
      <w:r w:rsidR="00E73ACD">
        <w:rPr>
          <w:bCs/>
        </w:rPr>
        <w:t>Биканова</w:t>
      </w:r>
      <w:proofErr w:type="spellEnd"/>
      <w:r w:rsidR="00E73ACD">
        <w:rPr>
          <w:bCs/>
        </w:rPr>
        <w:t xml:space="preserve"> Н.В. ОУ № 1.</w:t>
      </w:r>
    </w:p>
    <w:p w:rsidR="00E73ACD" w:rsidRPr="00E73ACD" w:rsidRDefault="00E73ACD" w:rsidP="00094CBE">
      <w:pPr>
        <w:pStyle w:val="aa"/>
        <w:spacing w:before="0" w:beforeAutospacing="0" w:after="0" w:afterAutospacing="0"/>
        <w:rPr>
          <w:sz w:val="28"/>
          <w:szCs w:val="28"/>
          <w:u w:val="single"/>
        </w:rPr>
      </w:pPr>
      <w:r w:rsidRPr="00E73ACD">
        <w:rPr>
          <w:bCs/>
          <w:sz w:val="28"/>
          <w:szCs w:val="28"/>
          <w:u w:val="single"/>
        </w:rPr>
        <w:t>1 группа, начало работы: 10.00 часов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470DE2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8518A9" w:rsidRDefault="00470DE2" w:rsidP="00094CB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518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18A9">
              <w:rPr>
                <w:rFonts w:ascii="Times New Roman" w:hAnsi="Times New Roman"/>
              </w:rPr>
              <w:t>/</w:t>
            </w:r>
            <w:proofErr w:type="spellStart"/>
            <w:r w:rsidRPr="00851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8518A9" w:rsidRDefault="00470DE2" w:rsidP="00094CB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8518A9" w:rsidRDefault="00470DE2" w:rsidP="00094CB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8518A9" w:rsidRDefault="00470DE2" w:rsidP="00094CB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2" w:rsidRPr="008518A9" w:rsidRDefault="00470DE2" w:rsidP="00094CB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 xml:space="preserve">Название исследовательской </w:t>
            </w:r>
            <w:r w:rsidRPr="008518A9"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E2" w:rsidRPr="008518A9" w:rsidRDefault="00470DE2" w:rsidP="00094CB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lastRenderedPageBreak/>
              <w:t>Руководитель</w:t>
            </w:r>
          </w:p>
        </w:tc>
      </w:tr>
      <w:tr w:rsidR="007E5505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8518A9" w:rsidRDefault="007E5505" w:rsidP="00615469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Строганова Анастасия </w:t>
            </w:r>
          </w:p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Лебедева Любовь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Тонус вегетативной нервной системы как один из факторов определения уровня здоровья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Зеленкова И.Е.</w:t>
            </w:r>
          </w:p>
        </w:tc>
      </w:tr>
      <w:tr w:rsidR="007E5505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8518A9" w:rsidRDefault="007E5505" w:rsidP="00615469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Вагина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Василина</w:t>
            </w:r>
            <w:proofErr w:type="spellEnd"/>
          </w:p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Смирнова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"Исследование влияния сигаретного дыма на организмы"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Биканова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</w:t>
            </w:r>
            <w:r w:rsidR="004F0CAC"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</w:t>
            </w:r>
            <w:r w:rsidR="004F0CAC"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</w:p>
        </w:tc>
      </w:tr>
      <w:tr w:rsidR="007E5505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8518A9" w:rsidRDefault="007E5505" w:rsidP="00615469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Божков Валерий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Что такое плесень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Коровина А.А.</w:t>
            </w:r>
          </w:p>
        </w:tc>
      </w:tr>
      <w:tr w:rsidR="007E5505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8518A9" w:rsidRDefault="007E5505" w:rsidP="00615469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Егошина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Влияние гидрогеля на рост растений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Коровина А.А.</w:t>
            </w:r>
          </w:p>
        </w:tc>
      </w:tr>
      <w:tr w:rsidR="007E5505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8518A9" w:rsidRDefault="007E5505" w:rsidP="00615469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Удовиченко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Внушение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05" w:rsidRPr="007E5505" w:rsidRDefault="007E5505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Коровина А.А.</w:t>
            </w:r>
          </w:p>
        </w:tc>
      </w:tr>
    </w:tbl>
    <w:p w:rsidR="00470DE2" w:rsidRPr="00002BE5" w:rsidRDefault="00470DE2" w:rsidP="00470DE2">
      <w:pPr>
        <w:spacing w:after="0" w:line="240" w:lineRule="auto"/>
        <w:rPr>
          <w:sz w:val="16"/>
          <w:szCs w:val="16"/>
        </w:rPr>
      </w:pPr>
    </w:p>
    <w:p w:rsidR="00E73ACD" w:rsidRPr="00E73ACD" w:rsidRDefault="00E73ACD" w:rsidP="00E73ACD">
      <w:pPr>
        <w:pStyle w:val="aa"/>
        <w:spacing w:before="0" w:beforeAutospacing="0" w:after="0" w:afterAutospacing="0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 группа, начало работы: 11</w:t>
      </w:r>
      <w:r w:rsidRPr="00E73ACD">
        <w:rPr>
          <w:bCs/>
          <w:sz w:val="28"/>
          <w:szCs w:val="28"/>
          <w:u w:val="single"/>
        </w:rPr>
        <w:t>.00 часов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E73ACD" w:rsidTr="00415F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415F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518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18A9">
              <w:rPr>
                <w:rFonts w:ascii="Times New Roman" w:hAnsi="Times New Roman"/>
              </w:rPr>
              <w:t>/</w:t>
            </w:r>
            <w:proofErr w:type="spellStart"/>
            <w:r w:rsidRPr="00851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415F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415F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415F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ACD" w:rsidRPr="008518A9" w:rsidRDefault="00E73ACD" w:rsidP="00415F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Руководитель</w:t>
            </w:r>
          </w:p>
        </w:tc>
      </w:tr>
      <w:tr w:rsidR="00E73ACD" w:rsidTr="00415F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E73ACD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Соловьева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Чем опасны тележки в супермаркетах?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Удалова И.В.</w:t>
            </w:r>
          </w:p>
        </w:tc>
      </w:tr>
      <w:tr w:rsidR="00E73ACD" w:rsidTr="00415F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E73ACD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4D78B1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4D78B1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Катышкина</w:t>
            </w:r>
            <w:proofErr w:type="spellEnd"/>
            <w:r w:rsidRPr="004D78B1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4D78B1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4D78B1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4D78B1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4D78B1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4D78B1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Биологическая роль гидролиза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ACD" w:rsidRPr="004D78B1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Козлова Н.А.</w:t>
            </w:r>
          </w:p>
          <w:p w:rsidR="00E73ACD" w:rsidRPr="004D78B1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4D78B1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Кошенкова</w:t>
            </w:r>
            <w:proofErr w:type="spellEnd"/>
            <w:r w:rsidRPr="004D78B1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Е.А</w:t>
            </w:r>
            <w:r>
              <w:t>.</w:t>
            </w:r>
          </w:p>
        </w:tc>
      </w:tr>
      <w:tr w:rsidR="00E73ACD" w:rsidTr="00415F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E73ACD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094CBE" w:rsidRDefault="00E73ACD" w:rsidP="00415F72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094CBE">
              <w:rPr>
                <w:sz w:val="22"/>
                <w:szCs w:val="22"/>
              </w:rPr>
              <w:t>Хлыстова</w:t>
            </w:r>
            <w:proofErr w:type="spellEnd"/>
            <w:r w:rsidRPr="00094CBE">
              <w:rPr>
                <w:sz w:val="22"/>
                <w:szCs w:val="22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094CBE" w:rsidRDefault="00E73ACD" w:rsidP="00415F72">
            <w:pPr>
              <w:pStyle w:val="aa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№6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094CBE" w:rsidRDefault="00E73ACD" w:rsidP="00415F72">
            <w:pPr>
              <w:pStyle w:val="aa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094CBE" w:rsidRDefault="00E73ACD" w:rsidP="00415F72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Беспокойное сердце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ACD" w:rsidRPr="00094CBE" w:rsidRDefault="00E73ACD" w:rsidP="00415F72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Туманян Я.Р.</w:t>
            </w:r>
          </w:p>
        </w:tc>
      </w:tr>
      <w:tr w:rsidR="00E73ACD" w:rsidTr="00415F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E73ACD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094CBE" w:rsidRDefault="00E73ACD" w:rsidP="00415F72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Башашина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094CBE" w:rsidRDefault="00E73ACD" w:rsidP="00415F72">
            <w:pPr>
              <w:pStyle w:val="aa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№6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094CBE" w:rsidRDefault="00E73ACD" w:rsidP="00415F72">
            <w:pPr>
              <w:pStyle w:val="aa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094CBE" w:rsidRDefault="00E73ACD" w:rsidP="00415F72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инсулина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ACD" w:rsidRPr="00094CBE" w:rsidRDefault="00E73ACD" w:rsidP="00415F72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Туманян Я.Р.</w:t>
            </w:r>
          </w:p>
        </w:tc>
      </w:tr>
      <w:tr w:rsidR="00E73ACD" w:rsidTr="00415F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E73ACD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Афанасьева Ольга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Влияние пищевых продуктов на структуру зубов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Шахалова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О.В.</w:t>
            </w:r>
          </w:p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Ильинова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И.И.</w:t>
            </w:r>
          </w:p>
        </w:tc>
      </w:tr>
      <w:tr w:rsidR="00E73ACD" w:rsidTr="00415F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E73ACD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Зеленкова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Влияние мыла на микрофлору кожи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Назарова Э.А.</w:t>
            </w:r>
          </w:p>
        </w:tc>
      </w:tr>
      <w:tr w:rsidR="00E73ACD" w:rsidTr="00415F72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E73ACD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Галаева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«Изучение методов идентификации групп крови»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Биканова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</w:p>
        </w:tc>
      </w:tr>
      <w:tr w:rsidR="00E73ACD" w:rsidTr="00415F72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E73ACD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Соловьёва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Эффективность гигиенических сре</w:t>
            </w:r>
            <w:proofErr w:type="gram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дств дл</w:t>
            </w:r>
            <w:proofErr w:type="gram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я рук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Филиппова М.В.</w:t>
            </w:r>
          </w:p>
        </w:tc>
      </w:tr>
      <w:tr w:rsidR="00E73ACD" w:rsidTr="00415F72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8518A9" w:rsidRDefault="00E73ACD" w:rsidP="00E73ACD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Дубовик Стефания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Полимеразная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цепная реакция: идентификация личности и выявление предрасположенности к заболеваниям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ACD" w:rsidRPr="007E5505" w:rsidRDefault="00E73ACD" w:rsidP="00415F7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Коровина А.А.</w:t>
            </w:r>
          </w:p>
        </w:tc>
      </w:tr>
    </w:tbl>
    <w:p w:rsidR="00E73ACD" w:rsidRPr="00002BE5" w:rsidRDefault="00E73ACD" w:rsidP="00470DE2">
      <w:pPr>
        <w:spacing w:after="0" w:line="240" w:lineRule="auto"/>
        <w:rPr>
          <w:sz w:val="16"/>
          <w:szCs w:val="16"/>
        </w:rPr>
      </w:pPr>
    </w:p>
    <w:p w:rsidR="0027093C" w:rsidRPr="00071C91" w:rsidRDefault="0027093C" w:rsidP="0027093C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 w:rsidR="00992523">
        <w:rPr>
          <w:rFonts w:ascii="Times New Roman" w:eastAsia="Calibri" w:hAnsi="Times New Roman"/>
          <w:sz w:val="28"/>
          <w:szCs w:val="28"/>
          <w:u w:val="single"/>
        </w:rPr>
        <w:t>информатика</w:t>
      </w:r>
      <w:r w:rsidR="006F11E1">
        <w:rPr>
          <w:rFonts w:ascii="Times New Roman" w:eastAsia="Calibri" w:hAnsi="Times New Roman"/>
          <w:sz w:val="28"/>
          <w:szCs w:val="28"/>
          <w:u w:val="single"/>
        </w:rPr>
        <w:t>, 1 группа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27093C" w:rsidRPr="00094CBE" w:rsidRDefault="0027093C" w:rsidP="002709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BD212D" w:rsidRPr="00094CBE">
        <w:rPr>
          <w:rFonts w:ascii="Times New Roman" w:eastAsia="Calibri" w:hAnsi="Times New Roman"/>
          <w:sz w:val="24"/>
          <w:szCs w:val="24"/>
        </w:rPr>
        <w:t xml:space="preserve">Ершов Н.М. университет "Дубна", </w:t>
      </w:r>
      <w:proofErr w:type="spellStart"/>
      <w:r w:rsidR="00BD212D" w:rsidRPr="00094CBE">
        <w:rPr>
          <w:rFonts w:ascii="Times New Roman" w:eastAsia="Calibri" w:hAnsi="Times New Roman"/>
          <w:sz w:val="24"/>
          <w:szCs w:val="24"/>
        </w:rPr>
        <w:t>Клокова</w:t>
      </w:r>
      <w:proofErr w:type="spellEnd"/>
      <w:r w:rsidR="00BD212D" w:rsidRPr="00094CBE">
        <w:rPr>
          <w:rFonts w:ascii="Times New Roman" w:eastAsia="Calibri" w:hAnsi="Times New Roman"/>
          <w:sz w:val="24"/>
          <w:szCs w:val="24"/>
        </w:rPr>
        <w:t xml:space="preserve"> О.М. "Дубна", </w:t>
      </w:r>
      <w:proofErr w:type="spellStart"/>
      <w:r w:rsidR="00BD212D" w:rsidRPr="00094CBE">
        <w:rPr>
          <w:rFonts w:ascii="Times New Roman" w:eastAsia="Calibri" w:hAnsi="Times New Roman"/>
          <w:sz w:val="24"/>
          <w:szCs w:val="24"/>
        </w:rPr>
        <w:t>Барминская</w:t>
      </w:r>
      <w:proofErr w:type="spellEnd"/>
      <w:r w:rsidR="00BD212D" w:rsidRPr="00094CBE">
        <w:rPr>
          <w:rFonts w:ascii="Times New Roman" w:eastAsia="Calibri" w:hAnsi="Times New Roman"/>
          <w:sz w:val="24"/>
          <w:szCs w:val="24"/>
        </w:rPr>
        <w:t xml:space="preserve"> Л.Г. ОУ №6, Федосеева М.С. ОУ №3, </w:t>
      </w:r>
      <w:proofErr w:type="gramStart"/>
      <w:r w:rsidR="00BD212D" w:rsidRPr="00094CBE">
        <w:rPr>
          <w:rFonts w:ascii="Times New Roman" w:eastAsia="Calibri" w:hAnsi="Times New Roman"/>
          <w:sz w:val="24"/>
          <w:szCs w:val="24"/>
        </w:rPr>
        <w:t>Голяков</w:t>
      </w:r>
      <w:proofErr w:type="gramEnd"/>
      <w:r w:rsidR="00BD212D" w:rsidRPr="00094CBE">
        <w:rPr>
          <w:rFonts w:ascii="Times New Roman" w:eastAsia="Calibri" w:hAnsi="Times New Roman"/>
          <w:sz w:val="24"/>
          <w:szCs w:val="24"/>
        </w:rPr>
        <w:t xml:space="preserve"> Н.А. ОУ №5</w:t>
      </w:r>
    </w:p>
    <w:p w:rsidR="00BD212D" w:rsidRPr="00103D4A" w:rsidRDefault="006F11E1" w:rsidP="0027093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03D4A">
        <w:rPr>
          <w:rFonts w:ascii="Times New Roman" w:eastAsia="Calibri" w:hAnsi="Times New Roman"/>
          <w:sz w:val="28"/>
          <w:szCs w:val="28"/>
          <w:u w:val="single"/>
        </w:rPr>
        <w:t>Н</w:t>
      </w:r>
      <w:r w:rsidR="00BD212D" w:rsidRPr="00103D4A">
        <w:rPr>
          <w:rFonts w:ascii="Times New Roman" w:eastAsia="Calibri" w:hAnsi="Times New Roman"/>
          <w:sz w:val="28"/>
          <w:szCs w:val="28"/>
          <w:u w:val="single"/>
        </w:rPr>
        <w:t xml:space="preserve">ачало работы в 10.00 часов 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27093C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8518A9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518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18A9">
              <w:rPr>
                <w:rFonts w:ascii="Times New Roman" w:hAnsi="Times New Roman"/>
              </w:rPr>
              <w:t>/</w:t>
            </w:r>
            <w:proofErr w:type="spellStart"/>
            <w:r w:rsidRPr="00851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8518A9" w:rsidRDefault="0027093C" w:rsidP="0027093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8518A9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8518A9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8518A9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3C" w:rsidRPr="008518A9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Руководитель</w:t>
            </w:r>
          </w:p>
        </w:tc>
      </w:tr>
      <w:tr w:rsidR="00992523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23" w:rsidRPr="008518A9" w:rsidRDefault="00992523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23" w:rsidRPr="007E5505" w:rsidRDefault="00992523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Мужников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Артем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23" w:rsidRPr="007E5505" w:rsidRDefault="00992523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23" w:rsidRPr="007E5505" w:rsidRDefault="00992523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23" w:rsidRPr="007E5505" w:rsidRDefault="00992523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Киберугрозы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23" w:rsidRPr="007E5505" w:rsidRDefault="00992523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Дудкин С.В</w:t>
            </w:r>
            <w:r w:rsid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</w:p>
        </w:tc>
      </w:tr>
      <w:tr w:rsidR="00973D34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8518A9" w:rsidRDefault="00973D34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Андреева Варвара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Игра по книге "Гарри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Поттер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"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Горячева Т.А.</w:t>
            </w:r>
          </w:p>
        </w:tc>
      </w:tr>
      <w:tr w:rsidR="00973D34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8518A9" w:rsidRDefault="00973D34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Урсу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Алена</w:t>
            </w:r>
          </w:p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Тимошенко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6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Компьютер - источник увлекательных игр или помощник в учёбе?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br/>
              <w:t>Что вы выбираете?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Зеленкова А.А.</w:t>
            </w:r>
          </w:p>
        </w:tc>
      </w:tr>
      <w:tr w:rsidR="00973D34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8518A9" w:rsidRDefault="00973D34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Топчубаев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Павел</w:t>
            </w:r>
          </w:p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Чередеев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Михаил</w:t>
            </w:r>
          </w:p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Шилов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  <w:t>Центр доп. образования «Юна» (ОУ №6,№6, №1)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Default="00332580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  <w:p w:rsidR="00973D34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4</w:t>
            </w:r>
          </w:p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Трехмерное моделирование корпуса ракеты с помощью компьютерной системы автоматического 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4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проектирования  ADEM/CAD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Теряева Н.Ю.</w:t>
            </w:r>
          </w:p>
        </w:tc>
      </w:tr>
      <w:tr w:rsidR="008B1C20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Панкрат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Егор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Использование языка HTML 5.0, шаблона ASHOKA 2.0. для создания сайта с нуля.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Витальева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Т.Б.</w:t>
            </w:r>
          </w:p>
        </w:tc>
      </w:tr>
      <w:tr w:rsidR="008B1C20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Абдуллаев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Алишер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Пидгайко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       Лев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 w:rsid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7E5505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7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Трехмерное моделирование детектора MPD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коллайдера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NICA с помощью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lastRenderedPageBreak/>
              <w:t>компьютерной системы автоматического проектирования ADEM/CAD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lastRenderedPageBreak/>
              <w:t>Теряева Н.Ю.</w:t>
            </w:r>
          </w:p>
        </w:tc>
      </w:tr>
      <w:tr w:rsidR="00973D34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8518A9" w:rsidRDefault="00973D34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Ляскович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Даниил,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Костриков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Денис,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Зломанов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«Программирование в среде ЛЕГО»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Лукичев СН</w:t>
            </w:r>
          </w:p>
        </w:tc>
      </w:tr>
      <w:tr w:rsidR="00FE6C96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Pr="008518A9" w:rsidRDefault="00FE6C96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Default="00FE6C9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П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оляк Даниил</w:t>
            </w: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  <w:p w:rsidR="00FE6C96" w:rsidRPr="007E5505" w:rsidRDefault="00FE6C9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Киселев Даниил</w:t>
            </w: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Мцариашвили</w:t>
            </w:r>
            <w:proofErr w:type="spellEnd"/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Default="00FE6C96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Pr="007E5505" w:rsidRDefault="00FE6C96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Pr="00FE6C96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Использование ИКТ при изучении литературы </w:t>
            </w:r>
          </w:p>
          <w:p w:rsidR="00FE6C96" w:rsidRPr="007E5505" w:rsidRDefault="00FE6C9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96" w:rsidRPr="007E5505" w:rsidRDefault="00FE6C9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Бархатова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И.А.</w:t>
            </w:r>
          </w:p>
        </w:tc>
      </w:tr>
      <w:tr w:rsidR="00FE6C96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Pr="008518A9" w:rsidRDefault="00FE6C96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Pr="00FE6C96" w:rsidRDefault="00FE6C9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Комиссаров Иван </w:t>
            </w:r>
          </w:p>
          <w:p w:rsidR="00FE6C96" w:rsidRPr="00FE6C96" w:rsidRDefault="00FE6C9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Ширкова</w:t>
            </w:r>
            <w:proofErr w:type="spellEnd"/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Наталья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Default="00FE6C96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Default="00FE6C96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Pr="00FE6C96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Разработка </w:t>
            </w:r>
            <w:proofErr w:type="spellStart"/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мультимедийного</w:t>
            </w:r>
            <w:proofErr w:type="spellEnd"/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приложения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96" w:rsidRPr="007E5505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Бархатова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И.А.</w:t>
            </w:r>
          </w:p>
        </w:tc>
      </w:tr>
    </w:tbl>
    <w:p w:rsidR="00BD212D" w:rsidRPr="00002BE5" w:rsidRDefault="00BD212D" w:rsidP="00BD21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11E1" w:rsidRPr="00071C91" w:rsidRDefault="006F11E1" w:rsidP="006F11E1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информатика, 2 группа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BD212D" w:rsidRPr="00103D4A" w:rsidRDefault="006F11E1" w:rsidP="00BD212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03D4A">
        <w:rPr>
          <w:rFonts w:ascii="Times New Roman" w:eastAsia="Calibri" w:hAnsi="Times New Roman"/>
          <w:sz w:val="28"/>
          <w:szCs w:val="28"/>
          <w:u w:val="single"/>
        </w:rPr>
        <w:t>Н</w:t>
      </w:r>
      <w:r w:rsidR="00FE6C96" w:rsidRPr="00103D4A">
        <w:rPr>
          <w:rFonts w:ascii="Times New Roman" w:eastAsia="Calibri" w:hAnsi="Times New Roman"/>
          <w:sz w:val="28"/>
          <w:szCs w:val="28"/>
          <w:u w:val="single"/>
        </w:rPr>
        <w:t>ачало работы в 12.0</w:t>
      </w:r>
      <w:r w:rsidR="00BD212D" w:rsidRPr="00103D4A">
        <w:rPr>
          <w:rFonts w:ascii="Times New Roman" w:eastAsia="Calibri" w:hAnsi="Times New Roman"/>
          <w:sz w:val="28"/>
          <w:szCs w:val="28"/>
          <w:u w:val="single"/>
        </w:rPr>
        <w:t xml:space="preserve">0 часов 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BD212D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518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18A9">
              <w:rPr>
                <w:rFonts w:ascii="Times New Roman" w:hAnsi="Times New Roman"/>
              </w:rPr>
              <w:t>/</w:t>
            </w:r>
            <w:proofErr w:type="spellStart"/>
            <w:r w:rsidRPr="00851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8518A9" w:rsidRDefault="00BD212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Руководитель</w:t>
            </w:r>
          </w:p>
        </w:tc>
      </w:tr>
      <w:tr w:rsidR="00BD212D" w:rsidTr="002B1E49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Рзянин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Центр «Дружба»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2B1E49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="00BD212D"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«Исследование возможностей применения роботизированных систем в оранжерейных комплексах»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Катков В.Л.</w:t>
            </w:r>
          </w:p>
        </w:tc>
      </w:tr>
      <w:tr w:rsidR="00BD212D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Лобанов Михаил</w:t>
            </w:r>
          </w:p>
          <w:p w:rsidR="00BD212D" w:rsidRPr="007E5505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Суркова Александра</w:t>
            </w:r>
          </w:p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Супрунова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9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Исследование фракталов - наука и искусство.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Семашко Н.С.</w:t>
            </w:r>
          </w:p>
        </w:tc>
      </w:tr>
      <w:tr w:rsidR="00BD212D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Буров Илья</w:t>
            </w:r>
          </w:p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Лебедев Евгений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10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Исследование функций в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Lazarus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Клокова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О.М.</w:t>
            </w:r>
          </w:p>
        </w:tc>
      </w:tr>
      <w:tr w:rsidR="00BD212D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Винокуров Егор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Пространство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Обухова А. С.</w:t>
            </w:r>
          </w:p>
        </w:tc>
      </w:tr>
      <w:tr w:rsidR="00BD212D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Глущенко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Эволюция пикселей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Обухова А. С.</w:t>
            </w:r>
          </w:p>
        </w:tc>
      </w:tr>
      <w:tr w:rsidR="00BD212D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Битюков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Геннадий</w:t>
            </w:r>
          </w:p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Кузин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Программирования устройств на микроконтроллерах.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Витальева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Т.Б.</w:t>
            </w:r>
          </w:p>
        </w:tc>
      </w:tr>
      <w:tr w:rsidR="00286ECB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8518A9" w:rsidRDefault="00286ECB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286ECB" w:rsidRDefault="00286ECB" w:rsidP="00286ECB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286ECB">
              <w:rPr>
                <w:rFonts w:ascii="Times New Roman" w:eastAsia="Lucida Sans Unicode" w:hAnsi="Times New Roman"/>
                <w:kern w:val="1"/>
                <w:lang w:eastAsia="hi-IN" w:bidi="hi-IN"/>
              </w:rPr>
              <w:t>Щецова</w:t>
            </w:r>
            <w:proofErr w:type="spellEnd"/>
            <w:r w:rsidRPr="00286ECB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286ECB" w:rsidRDefault="00286ECB" w:rsidP="00286EC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286ECB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286ECB" w:rsidRDefault="00286ECB" w:rsidP="00286EC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286ECB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286ECB" w:rsidRDefault="00286ECB" w:rsidP="00286ECB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Парсинг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дат из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Википедии</w:t>
            </w:r>
            <w:proofErr w:type="spellEnd"/>
            <w:r w:rsidRPr="00286ECB">
              <w:rPr>
                <w:rFonts w:ascii="Times New Roman" w:eastAsia="Lucida Sans Unicode" w:hAnsi="Times New Roman"/>
                <w:kern w:val="1"/>
                <w:lang w:eastAsia="hi-IN" w:bidi="hi-IN"/>
              </w:rPr>
              <w:t> 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B" w:rsidRPr="00286ECB" w:rsidRDefault="00286ECB" w:rsidP="00286ECB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286ECB">
              <w:rPr>
                <w:rFonts w:ascii="Times New Roman" w:eastAsia="Lucida Sans Unicode" w:hAnsi="Times New Roman"/>
                <w:kern w:val="1"/>
                <w:lang w:eastAsia="hi-IN" w:bidi="hi-IN"/>
              </w:rPr>
              <w:t>Ершова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Р.Н.</w:t>
            </w:r>
          </w:p>
        </w:tc>
      </w:tr>
    </w:tbl>
    <w:p w:rsidR="00BD212D" w:rsidRPr="00002BE5" w:rsidRDefault="00BD212D" w:rsidP="00BD21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03D4A" w:rsidRDefault="00103D4A" w:rsidP="00103D4A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физика, 1 группа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103D4A" w:rsidRDefault="00103D4A" w:rsidP="00103D4A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Начало работы: 10.00 часов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103D4A" w:rsidRPr="00103D4A" w:rsidRDefault="00103D4A" w:rsidP="00103D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proofErr w:type="spellStart"/>
      <w:r w:rsidRPr="00103D4A">
        <w:rPr>
          <w:rFonts w:ascii="Times New Roman" w:eastAsia="Calibri" w:hAnsi="Times New Roman"/>
          <w:sz w:val="24"/>
          <w:szCs w:val="24"/>
        </w:rPr>
        <w:t>Байшева</w:t>
      </w:r>
      <w:proofErr w:type="spellEnd"/>
      <w:r w:rsidRPr="00103D4A">
        <w:rPr>
          <w:rFonts w:ascii="Times New Roman" w:eastAsia="Calibri" w:hAnsi="Times New Roman"/>
          <w:sz w:val="24"/>
          <w:szCs w:val="24"/>
        </w:rPr>
        <w:t xml:space="preserve"> О.А.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03D4A">
        <w:rPr>
          <w:rFonts w:ascii="Times New Roman" w:eastAsia="Calibri" w:hAnsi="Times New Roman"/>
          <w:sz w:val="24"/>
          <w:szCs w:val="24"/>
        </w:rPr>
        <w:t>ОУ № 3,</w:t>
      </w:r>
      <w:r w:rsidRPr="00103D4A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</w:t>
      </w:r>
      <w:r w:rsidRPr="00103D4A">
        <w:rPr>
          <w:rFonts w:ascii="Times New Roman" w:hAnsi="Times New Roman"/>
          <w:sz w:val="24"/>
          <w:szCs w:val="24"/>
        </w:rPr>
        <w:t xml:space="preserve">А. </w:t>
      </w:r>
      <w:r w:rsidRPr="00103D4A">
        <w:rPr>
          <w:rFonts w:ascii="Times New Roman" w:eastAsia="Calibri" w:hAnsi="Times New Roman"/>
          <w:sz w:val="24"/>
          <w:szCs w:val="24"/>
        </w:rPr>
        <w:t>ОУ № 6</w:t>
      </w:r>
      <w:r>
        <w:rPr>
          <w:rFonts w:ascii="Times New Roman" w:hAnsi="Times New Roman"/>
          <w:sz w:val="24"/>
          <w:szCs w:val="24"/>
        </w:rPr>
        <w:t>, Коваль В.</w:t>
      </w:r>
      <w:r w:rsidRPr="00103D4A">
        <w:rPr>
          <w:rFonts w:ascii="Times New Roman" w:hAnsi="Times New Roman"/>
          <w:sz w:val="24"/>
          <w:szCs w:val="24"/>
        </w:rPr>
        <w:t>М.</w:t>
      </w:r>
      <w:r w:rsidRPr="00103D4A">
        <w:rPr>
          <w:rFonts w:ascii="Times New Roman" w:eastAsia="Calibri" w:hAnsi="Times New Roman"/>
          <w:sz w:val="24"/>
          <w:szCs w:val="24"/>
        </w:rPr>
        <w:t xml:space="preserve"> ОУ № 9</w:t>
      </w:r>
    </w:p>
    <w:tbl>
      <w:tblPr>
        <w:tblW w:w="10350" w:type="dxa"/>
        <w:tblInd w:w="-601" w:type="dxa"/>
        <w:tblLayout w:type="fixed"/>
        <w:tblLook w:val="04A0"/>
      </w:tblPr>
      <w:tblGrid>
        <w:gridCol w:w="710"/>
        <w:gridCol w:w="2552"/>
        <w:gridCol w:w="1134"/>
        <w:gridCol w:w="863"/>
        <w:gridCol w:w="3259"/>
        <w:gridCol w:w="1832"/>
      </w:tblGrid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</w:tr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Волкова Мария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Неньютоновская жидкость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Осипенкова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И.Г.</w:t>
            </w:r>
          </w:p>
        </w:tc>
      </w:tr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Шаров Святослав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Магниты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Осипенкова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И.Г.</w:t>
            </w:r>
          </w:p>
        </w:tc>
      </w:tr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Кислов Артем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ЮНА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Для чего </w:t>
            </w:r>
            <w:proofErr w:type="gram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нужен</w:t>
            </w:r>
            <w:proofErr w:type="gram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коллайдер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NICA.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Теряева Н.Ю.</w:t>
            </w:r>
          </w:p>
        </w:tc>
      </w:tr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Орлов Александр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Давление и воздушный шарик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Черкунова Л.О.</w:t>
            </w:r>
          </w:p>
        </w:tc>
      </w:tr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Войнов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7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Неньютоновская жидкость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Смирнова И.А.</w:t>
            </w:r>
          </w:p>
        </w:tc>
      </w:tr>
    </w:tbl>
    <w:p w:rsidR="00103D4A" w:rsidRDefault="00103D4A" w:rsidP="00103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4A" w:rsidRDefault="00103D4A" w:rsidP="00103D4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физический эксперимент,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103D4A" w:rsidRDefault="00DE2367" w:rsidP="00103D4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Начало работы: 11.15</w:t>
      </w:r>
      <w:r w:rsidR="00103D4A">
        <w:rPr>
          <w:rFonts w:ascii="Times New Roman" w:eastAsia="Calibri" w:hAnsi="Times New Roman"/>
          <w:sz w:val="28"/>
          <w:szCs w:val="28"/>
          <w:u w:val="single"/>
        </w:rPr>
        <w:t xml:space="preserve"> часов</w:t>
      </w:r>
      <w:r w:rsidR="00103D4A">
        <w:rPr>
          <w:rFonts w:ascii="Times New Roman" w:eastAsia="Calibri" w:hAnsi="Times New Roman"/>
          <w:sz w:val="28"/>
          <w:szCs w:val="28"/>
        </w:rPr>
        <w:t xml:space="preserve"> </w:t>
      </w:r>
    </w:p>
    <w:p w:rsidR="00103D4A" w:rsidRPr="00103D4A" w:rsidRDefault="00103D4A" w:rsidP="00103D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proofErr w:type="spellStart"/>
      <w:r>
        <w:rPr>
          <w:rFonts w:ascii="Times New Roman" w:hAnsi="Times New Roman"/>
          <w:sz w:val="24"/>
          <w:szCs w:val="24"/>
        </w:rPr>
        <w:t>Осипенкова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</w:t>
      </w:r>
      <w:r w:rsidRPr="00103D4A">
        <w:rPr>
          <w:rFonts w:ascii="Times New Roman" w:hAnsi="Times New Roman"/>
          <w:sz w:val="24"/>
          <w:szCs w:val="24"/>
        </w:rPr>
        <w:t xml:space="preserve">Г. </w:t>
      </w:r>
      <w:r w:rsidRPr="00103D4A">
        <w:rPr>
          <w:rFonts w:ascii="Times New Roman" w:eastAsia="Calibri" w:hAnsi="Times New Roman"/>
          <w:sz w:val="24"/>
          <w:szCs w:val="24"/>
        </w:rPr>
        <w:t>ОУ № 11</w:t>
      </w:r>
      <w:r>
        <w:rPr>
          <w:rFonts w:ascii="Times New Roman" w:hAnsi="Times New Roman"/>
          <w:sz w:val="24"/>
          <w:szCs w:val="24"/>
        </w:rPr>
        <w:t>, Лаврова Т.</w:t>
      </w:r>
      <w:r w:rsidRPr="00103D4A">
        <w:rPr>
          <w:rFonts w:ascii="Times New Roman" w:hAnsi="Times New Roman"/>
          <w:sz w:val="24"/>
          <w:szCs w:val="24"/>
        </w:rPr>
        <w:t>В.</w:t>
      </w:r>
      <w:r w:rsidRPr="00103D4A">
        <w:rPr>
          <w:rFonts w:ascii="Times New Roman" w:eastAsia="Calibri" w:hAnsi="Times New Roman"/>
          <w:sz w:val="24"/>
          <w:szCs w:val="24"/>
        </w:rPr>
        <w:t xml:space="preserve"> ОУ № 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Балакшина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Л.</w:t>
      </w:r>
      <w:r w:rsidRPr="00103D4A"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>"Дубна"</w:t>
      </w:r>
    </w:p>
    <w:tbl>
      <w:tblPr>
        <w:tblW w:w="10350" w:type="dxa"/>
        <w:tblInd w:w="-601" w:type="dxa"/>
        <w:tblLayout w:type="fixed"/>
        <w:tblLook w:val="04A0"/>
      </w:tblPr>
      <w:tblGrid>
        <w:gridCol w:w="710"/>
        <w:gridCol w:w="2552"/>
        <w:gridCol w:w="1134"/>
        <w:gridCol w:w="863"/>
        <w:gridCol w:w="3259"/>
        <w:gridCol w:w="1832"/>
      </w:tblGrid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</w:tr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Медведь Станислав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Определение плотности сплавов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Сиротина Ю.А.</w:t>
            </w:r>
          </w:p>
        </w:tc>
      </w:tr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Кириленко Варвара и Кулагина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Определение удельной теплоты парообразования воды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Байшева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О.А.</w:t>
            </w:r>
          </w:p>
        </w:tc>
      </w:tr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Кузнецов Георгий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Подъёмная сила крыла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Патисова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С.А.</w:t>
            </w:r>
          </w:p>
        </w:tc>
      </w:tr>
    </w:tbl>
    <w:p w:rsidR="00103D4A" w:rsidRDefault="00103D4A" w:rsidP="00103D4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03D4A" w:rsidRDefault="00103D4A" w:rsidP="00103D4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физика, 2 группа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103D4A" w:rsidRDefault="00DE2367" w:rsidP="00103D4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Начало работы: 12.0</w:t>
      </w:r>
      <w:r w:rsidR="00103D4A">
        <w:rPr>
          <w:rFonts w:ascii="Times New Roman" w:eastAsia="Calibri" w:hAnsi="Times New Roman"/>
          <w:sz w:val="28"/>
          <w:szCs w:val="28"/>
          <w:u w:val="single"/>
        </w:rPr>
        <w:t>0 часов</w:t>
      </w:r>
      <w:r w:rsidR="00103D4A">
        <w:rPr>
          <w:rFonts w:ascii="Times New Roman" w:eastAsia="Calibri" w:hAnsi="Times New Roman"/>
          <w:sz w:val="28"/>
          <w:szCs w:val="28"/>
        </w:rPr>
        <w:t xml:space="preserve"> </w:t>
      </w:r>
    </w:p>
    <w:p w:rsidR="00103D4A" w:rsidRPr="00103D4A" w:rsidRDefault="00103D4A" w:rsidP="00103D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proofErr w:type="spellStart"/>
      <w:r>
        <w:rPr>
          <w:rFonts w:ascii="Times New Roman" w:hAnsi="Times New Roman"/>
          <w:sz w:val="24"/>
          <w:szCs w:val="24"/>
        </w:rPr>
        <w:t>Балакшина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Л.</w:t>
      </w:r>
      <w:r w:rsidRPr="00103D4A">
        <w:rPr>
          <w:rFonts w:ascii="Times New Roman" w:hAnsi="Times New Roman"/>
          <w:sz w:val="24"/>
          <w:szCs w:val="24"/>
        </w:rPr>
        <w:t>А. "Дубна"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Смирнова И.</w:t>
      </w:r>
      <w:r w:rsidRPr="00103D4A">
        <w:rPr>
          <w:rFonts w:ascii="Times New Roman" w:hAnsi="Times New Roman"/>
          <w:sz w:val="24"/>
          <w:szCs w:val="24"/>
        </w:rPr>
        <w:t xml:space="preserve">А. </w:t>
      </w:r>
      <w:r w:rsidRPr="00103D4A">
        <w:rPr>
          <w:rFonts w:ascii="Times New Roman" w:eastAsia="Calibri" w:hAnsi="Times New Roman"/>
          <w:sz w:val="24"/>
          <w:szCs w:val="24"/>
        </w:rPr>
        <w:t>ОУ № 8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Ястребова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</w:t>
      </w:r>
      <w:r w:rsidRPr="00103D4A">
        <w:rPr>
          <w:rFonts w:ascii="Times New Roman" w:hAnsi="Times New Roman"/>
          <w:sz w:val="24"/>
          <w:szCs w:val="24"/>
        </w:rPr>
        <w:t xml:space="preserve">А. </w:t>
      </w:r>
      <w:r w:rsidRPr="00103D4A">
        <w:rPr>
          <w:rFonts w:ascii="Times New Roman" w:eastAsia="Calibri" w:hAnsi="Times New Roman"/>
          <w:sz w:val="24"/>
          <w:szCs w:val="24"/>
        </w:rPr>
        <w:t>ОУ № 10.</w:t>
      </w:r>
    </w:p>
    <w:tbl>
      <w:tblPr>
        <w:tblW w:w="10350" w:type="dxa"/>
        <w:tblInd w:w="-601" w:type="dxa"/>
        <w:tblLayout w:type="fixed"/>
        <w:tblLook w:val="04A0"/>
      </w:tblPr>
      <w:tblGrid>
        <w:gridCol w:w="710"/>
        <w:gridCol w:w="2552"/>
        <w:gridCol w:w="1134"/>
        <w:gridCol w:w="863"/>
        <w:gridCol w:w="3259"/>
        <w:gridCol w:w="1832"/>
      </w:tblGrid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</w:tr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Лавров Артем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Двигатель будущего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Осипенкова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И.Г.</w:t>
            </w:r>
          </w:p>
        </w:tc>
      </w:tr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Мищенко Александр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Миражи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Осипенкова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И.Г.</w:t>
            </w:r>
          </w:p>
        </w:tc>
      </w:tr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Тихомирова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Физика полёта мифических существ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Лаврова Т.В.</w:t>
            </w:r>
          </w:p>
        </w:tc>
      </w:tr>
      <w:tr w:rsidR="00103D4A" w:rsidTr="00103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D4A" w:rsidRDefault="00103D4A" w:rsidP="00103D4A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Купчеков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Вадим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D4A" w:rsidRDefault="00103D4A" w:rsidP="00103D4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«Счетчик Гейгера»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4A" w:rsidRDefault="00103D4A" w:rsidP="00103D4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Лукичев С.Н.</w:t>
            </w:r>
          </w:p>
        </w:tc>
      </w:tr>
    </w:tbl>
    <w:p w:rsidR="006F11E1" w:rsidRDefault="006F11E1" w:rsidP="008B1C2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9599A" w:rsidRDefault="008B1C20" w:rsidP="008B1C20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химия</w:t>
      </w:r>
      <w:r w:rsidR="00E9599A">
        <w:rPr>
          <w:rFonts w:ascii="Times New Roman" w:eastAsia="Calibri" w:hAnsi="Times New Roman"/>
          <w:sz w:val="28"/>
          <w:szCs w:val="28"/>
          <w:u w:val="single"/>
        </w:rPr>
        <w:t>, 1 группа</w:t>
      </w:r>
    </w:p>
    <w:p w:rsidR="008B1C20" w:rsidRPr="00071C91" w:rsidRDefault="00E9599A" w:rsidP="008B1C20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Начало работы: 10.00 часов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E9599A" w:rsidRPr="00E9599A" w:rsidRDefault="008B1C20" w:rsidP="008B1C2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E9599A">
        <w:rPr>
          <w:rFonts w:ascii="Times New Roman" w:eastAsia="Calibri" w:hAnsi="Times New Roman"/>
          <w:sz w:val="24"/>
          <w:szCs w:val="24"/>
        </w:rPr>
        <w:t>Пасюк Л.В. ОУ №6, Никонова О.А. ОУ №2, Козлова Н.А. ОУ №5, Баннов А.А. ОУ №3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8B1C20" w:rsidTr="008B1C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8B1C2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518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18A9">
              <w:rPr>
                <w:rFonts w:ascii="Times New Roman" w:hAnsi="Times New Roman"/>
              </w:rPr>
              <w:t>/</w:t>
            </w:r>
            <w:proofErr w:type="spellStart"/>
            <w:r w:rsidRPr="00851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8B1C20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8B1C2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8B1C2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8B1C2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8518A9" w:rsidRDefault="008B1C20" w:rsidP="008B1C2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Руководитель</w:t>
            </w:r>
          </w:p>
        </w:tc>
      </w:tr>
      <w:tr w:rsidR="00973D34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8518A9" w:rsidRDefault="00973D34" w:rsidP="00DD7CAE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Иванов Стас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Бубнова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Ксения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973D34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973D34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Хромокалиевые квасцы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Трусова Н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М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</w:p>
        </w:tc>
      </w:tr>
      <w:tr w:rsidR="00973D34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8518A9" w:rsidRDefault="00973D34" w:rsidP="00DD7CAE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Тюрина Мария</w:t>
            </w:r>
          </w:p>
          <w:p w:rsidR="005261CE" w:rsidRPr="00973D34" w:rsidRDefault="005261CE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Беляева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973D34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973D34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Электрохимия металлов. Получение металлических покрытий.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Ильинова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И.И.</w:t>
            </w:r>
          </w:p>
        </w:tc>
      </w:tr>
      <w:tr w:rsidR="00973D34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8518A9" w:rsidRDefault="00973D34" w:rsidP="00DD7CAE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Строганова Анастасия</w:t>
            </w:r>
          </w:p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Чохели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София</w:t>
            </w:r>
          </w:p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Эшанкулова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Назима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973D34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973D34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Пищевые добавки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pStyle w:val="a6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Кузакова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Н.Н.</w:t>
            </w:r>
          </w:p>
          <w:p w:rsidR="00973D34" w:rsidRPr="00973D34" w:rsidRDefault="00973D34" w:rsidP="00973D34">
            <w:pPr>
              <w:pStyle w:val="a6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973D34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8518A9" w:rsidRDefault="00973D34" w:rsidP="00DD7CAE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Егошина Анастасия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973D34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973D34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Ферромагнитные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жидкости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Кетова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Н.И.</w:t>
            </w:r>
          </w:p>
        </w:tc>
      </w:tr>
      <w:tr w:rsidR="00973D34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8518A9" w:rsidRDefault="00973D34" w:rsidP="00DD7CAE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Божков Валера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973D34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973D34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Невидимые чернила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Кетова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Н.И.</w:t>
            </w:r>
          </w:p>
        </w:tc>
      </w:tr>
    </w:tbl>
    <w:p w:rsidR="008B1C20" w:rsidRDefault="008B1C20" w:rsidP="008B1C2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9599A" w:rsidRDefault="00E9599A" w:rsidP="00E9599A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химия, 2 группа</w:t>
      </w:r>
    </w:p>
    <w:p w:rsidR="00E9599A" w:rsidRPr="00071C91" w:rsidRDefault="00150A11" w:rsidP="00E9599A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Начало работы: 11.15</w:t>
      </w:r>
      <w:r w:rsidR="00E9599A">
        <w:rPr>
          <w:rFonts w:ascii="Times New Roman" w:eastAsia="Calibri" w:hAnsi="Times New Roman"/>
          <w:sz w:val="28"/>
          <w:szCs w:val="28"/>
          <w:u w:val="single"/>
        </w:rPr>
        <w:t xml:space="preserve"> часов</w:t>
      </w:r>
      <w:r w:rsidR="00E9599A"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E9599A" w:rsidRPr="00E9599A" w:rsidRDefault="00E9599A" w:rsidP="00E9599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>Жюри: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Пасюк Л.В. ОУ №6, Миронова Е.А. ОУ №7, </w:t>
      </w:r>
      <w:proofErr w:type="spellStart"/>
      <w:r>
        <w:rPr>
          <w:rFonts w:ascii="Times New Roman" w:eastAsia="Calibri" w:hAnsi="Times New Roman"/>
          <w:sz w:val="24"/>
          <w:szCs w:val="24"/>
        </w:rPr>
        <w:t>Кетова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Н.И. ОУ №11,Трусова Н.М. ОУ №1</w:t>
      </w:r>
      <w:r w:rsidRPr="00E9599A">
        <w:rPr>
          <w:rFonts w:ascii="Times New Roman" w:eastAsia="Calibri" w:hAnsi="Times New Roman"/>
          <w:sz w:val="24"/>
          <w:szCs w:val="24"/>
        </w:rPr>
        <w:t>.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E9599A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8518A9" w:rsidRDefault="00E9599A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518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18A9">
              <w:rPr>
                <w:rFonts w:ascii="Times New Roman" w:hAnsi="Times New Roman"/>
              </w:rPr>
              <w:t>/</w:t>
            </w:r>
            <w:proofErr w:type="spellStart"/>
            <w:r w:rsidRPr="00851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8518A9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8518A9" w:rsidRDefault="00E9599A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8518A9" w:rsidRDefault="00E9599A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8518A9" w:rsidRDefault="00E9599A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9A" w:rsidRPr="008518A9" w:rsidRDefault="00E9599A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Руководитель</w:t>
            </w:r>
          </w:p>
        </w:tc>
      </w:tr>
      <w:tr w:rsidR="00E9599A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8518A9" w:rsidRDefault="00E9599A" w:rsidP="00E9599A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973D3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Гекова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99A" w:rsidRPr="00973D34" w:rsidRDefault="00E9599A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99A" w:rsidRPr="00973D34" w:rsidRDefault="00E9599A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973D3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Пищевые консерванты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9A" w:rsidRPr="00973D3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Никонова О.А.</w:t>
            </w:r>
          </w:p>
        </w:tc>
      </w:tr>
      <w:tr w:rsidR="00E9599A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8518A9" w:rsidRDefault="00E9599A" w:rsidP="00E9599A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9867A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Писарева Ольга</w:t>
            </w:r>
          </w:p>
          <w:p w:rsidR="00E9599A" w:rsidRPr="009867A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Сергеева Ксения</w:t>
            </w:r>
          </w:p>
          <w:p w:rsidR="00E9599A" w:rsidRPr="009867A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867A4">
              <w:rPr>
                <w:rFonts w:ascii="Times New Roman" w:eastAsia="Lucida Sans Unicode" w:hAnsi="Times New Roman"/>
                <w:kern w:val="1"/>
                <w:lang w:eastAsia="hi-IN" w:bidi="hi-IN"/>
              </w:rPr>
              <w:t>Блинов Вячеслав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9867A4" w:rsidRDefault="00E9599A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867A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9867A4" w:rsidRDefault="00E9599A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867A4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9867A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Консерванты в еде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9A" w:rsidRPr="009867A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Козлова Н.А.</w:t>
            </w:r>
          </w:p>
          <w:p w:rsidR="00E9599A" w:rsidRPr="009867A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867A4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Кошенкова</w:t>
            </w:r>
            <w:proofErr w:type="spellEnd"/>
            <w:r w:rsidRPr="009867A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Е.А.</w:t>
            </w:r>
          </w:p>
        </w:tc>
      </w:tr>
      <w:tr w:rsidR="00E9599A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8518A9" w:rsidRDefault="00E9599A" w:rsidP="00E9599A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973D3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Лупенко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Кристина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99A" w:rsidRPr="00973D34" w:rsidRDefault="00E9599A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99A" w:rsidRPr="00973D34" w:rsidRDefault="00E9599A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973D3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Физико-химический анализ мясных полуфабрикатов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9A" w:rsidRPr="00973D3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Ильинова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И.И.</w:t>
            </w:r>
          </w:p>
          <w:p w:rsidR="00E9599A" w:rsidRPr="00973D3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Шахалова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О.В.</w:t>
            </w:r>
          </w:p>
        </w:tc>
      </w:tr>
      <w:tr w:rsidR="00E9599A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8518A9" w:rsidRDefault="00E9599A" w:rsidP="00E9599A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973D3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Голыно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99A" w:rsidRPr="00973D34" w:rsidRDefault="00E9599A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99A" w:rsidRPr="00973D34" w:rsidRDefault="00E9599A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973D3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Фальсифицированные лекарства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9A" w:rsidRPr="00973D3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Кузакова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Н.Н.</w:t>
            </w:r>
          </w:p>
          <w:p w:rsidR="00E9599A" w:rsidRPr="00973D3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E9599A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8518A9" w:rsidRDefault="00E9599A" w:rsidP="00E9599A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973D3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Стогова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Дарья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99A" w:rsidRPr="00973D34" w:rsidRDefault="00E9599A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99A" w:rsidRPr="00973D34" w:rsidRDefault="00E9599A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9A" w:rsidRPr="00973D34" w:rsidRDefault="00E9599A" w:rsidP="00FE6C9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Анализ водопроводной воды разных районов города Дубны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9A" w:rsidRPr="00973D34" w:rsidRDefault="00E9599A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Баннов А.А.</w:t>
            </w:r>
          </w:p>
        </w:tc>
      </w:tr>
      <w:tr w:rsidR="00990A32" w:rsidTr="00103D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A32" w:rsidRPr="008518A9" w:rsidRDefault="00990A32" w:rsidP="00E9599A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A32" w:rsidRPr="0057565F" w:rsidRDefault="00990A32" w:rsidP="00103D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Белякова Мария </w:t>
            </w:r>
            <w:proofErr w:type="spellStart"/>
            <w:r>
              <w:rPr>
                <w:rFonts w:ascii="Times New Roman" w:hAnsi="Times New Roman"/>
              </w:rPr>
              <w:t>Иноземцева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A32" w:rsidRPr="0057565F" w:rsidRDefault="00990A32" w:rsidP="00103D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A32" w:rsidRPr="0057565F" w:rsidRDefault="00990A32" w:rsidP="00103D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A32" w:rsidRPr="0057565F" w:rsidRDefault="00990A32" w:rsidP="00103D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Количественное определение аскорбиновой кислоты в фармакопейном препарате, фруктах и овощах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32" w:rsidRDefault="00990A32" w:rsidP="00103D4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Михина</w:t>
            </w:r>
            <w:proofErr w:type="spellEnd"/>
            <w:r>
              <w:rPr>
                <w:rFonts w:ascii="Times New Roman" w:hAnsi="Times New Roman"/>
              </w:rPr>
              <w:t xml:space="preserve"> И.В. (Унив. Дубна)</w:t>
            </w:r>
          </w:p>
          <w:p w:rsidR="00990A32" w:rsidRDefault="00990A32" w:rsidP="00103D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Консультант:</w:t>
            </w:r>
          </w:p>
          <w:p w:rsidR="00990A32" w:rsidRPr="0057565F" w:rsidRDefault="00990A32" w:rsidP="00103D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Баннов А.А.</w:t>
            </w:r>
          </w:p>
        </w:tc>
      </w:tr>
    </w:tbl>
    <w:p w:rsidR="00286ECB" w:rsidRDefault="00286ECB" w:rsidP="008B1C2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B1C20" w:rsidRDefault="008B1C20" w:rsidP="008B1C20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 w:rsidR="00286ECB">
        <w:rPr>
          <w:rFonts w:ascii="Times New Roman" w:eastAsia="Calibri" w:hAnsi="Times New Roman"/>
          <w:sz w:val="28"/>
          <w:szCs w:val="28"/>
          <w:u w:val="single"/>
        </w:rPr>
        <w:t>география, экология</w:t>
      </w:r>
    </w:p>
    <w:p w:rsidR="008B1C20" w:rsidRPr="00286ECB" w:rsidRDefault="008B1C20" w:rsidP="008B1C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B65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286ECB" w:rsidRPr="00286ECB">
        <w:rPr>
          <w:rFonts w:ascii="Times New Roman" w:eastAsia="Calibri" w:hAnsi="Times New Roman"/>
          <w:sz w:val="24"/>
          <w:szCs w:val="24"/>
        </w:rPr>
        <w:t xml:space="preserve">Тихомирова А.В. ОУ № 5, </w:t>
      </w:r>
      <w:proofErr w:type="spellStart"/>
      <w:r w:rsidR="00286ECB">
        <w:rPr>
          <w:rFonts w:ascii="Times New Roman" w:eastAsia="Calibri" w:hAnsi="Times New Roman"/>
          <w:sz w:val="24"/>
          <w:szCs w:val="24"/>
        </w:rPr>
        <w:t>Кутьина</w:t>
      </w:r>
      <w:proofErr w:type="spellEnd"/>
      <w:r w:rsidR="00286ECB">
        <w:rPr>
          <w:rFonts w:ascii="Times New Roman" w:eastAsia="Calibri" w:hAnsi="Times New Roman"/>
          <w:sz w:val="24"/>
          <w:szCs w:val="24"/>
        </w:rPr>
        <w:t xml:space="preserve"> Л.Е. ОУ № 3, Пугачевская И.М. ОУ № 9, Якушева Т.П. ОУ № 6, Казымова Л.Н. ОУ № 2, </w:t>
      </w:r>
      <w:proofErr w:type="spellStart"/>
      <w:r w:rsidR="00286ECB">
        <w:rPr>
          <w:rFonts w:ascii="Times New Roman" w:eastAsia="Calibri" w:hAnsi="Times New Roman"/>
          <w:sz w:val="24"/>
          <w:szCs w:val="24"/>
        </w:rPr>
        <w:t>Кутяшова</w:t>
      </w:r>
      <w:proofErr w:type="spellEnd"/>
      <w:r w:rsidR="00286ECB">
        <w:rPr>
          <w:rFonts w:ascii="Times New Roman" w:eastAsia="Calibri" w:hAnsi="Times New Roman"/>
          <w:sz w:val="24"/>
          <w:szCs w:val="24"/>
        </w:rPr>
        <w:t xml:space="preserve"> И.В. ОУ № 9</w:t>
      </w:r>
    </w:p>
    <w:tbl>
      <w:tblPr>
        <w:tblW w:w="10372" w:type="dxa"/>
        <w:tblInd w:w="-601" w:type="dxa"/>
        <w:tblLayout w:type="fixed"/>
        <w:tblLook w:val="0000"/>
      </w:tblPr>
      <w:tblGrid>
        <w:gridCol w:w="709"/>
        <w:gridCol w:w="2552"/>
        <w:gridCol w:w="840"/>
        <w:gridCol w:w="861"/>
        <w:gridCol w:w="3260"/>
        <w:gridCol w:w="2150"/>
      </w:tblGrid>
      <w:tr w:rsidR="008B1C20" w:rsidRPr="00E37DC1" w:rsidTr="008B1C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973D34" w:rsidRDefault="008B1C20" w:rsidP="008B1C20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proofErr w:type="gram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п</w:t>
            </w:r>
            <w:proofErr w:type="spellEnd"/>
            <w:proofErr w:type="gram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/</w:t>
            </w: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973D34" w:rsidRDefault="008B1C20" w:rsidP="008B1C20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973D34" w:rsidRDefault="008B1C20" w:rsidP="008B1C20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973D34" w:rsidRDefault="008B1C20" w:rsidP="008B1C20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973D34" w:rsidRDefault="008B1C20" w:rsidP="008B1C20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Название исследовательской работы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973D34" w:rsidRDefault="008B1C20" w:rsidP="008B1C20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Руководитель</w:t>
            </w:r>
          </w:p>
        </w:tc>
      </w:tr>
      <w:tr w:rsidR="005F53E7" w:rsidRPr="00E37DC1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973D34" w:rsidRDefault="005F53E7" w:rsidP="00973D34">
            <w:pPr>
              <w:pStyle w:val="a4"/>
              <w:numPr>
                <w:ilvl w:val="0"/>
                <w:numId w:val="38"/>
              </w:numPr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973D34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Куликов Михаил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973D34" w:rsidRDefault="005F53E7" w:rsidP="005F53E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973D34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973D34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От глобуса к карте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E7" w:rsidRPr="00973D34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Кутьина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Л.Е.</w:t>
            </w:r>
          </w:p>
        </w:tc>
      </w:tr>
      <w:tr w:rsidR="005F53E7" w:rsidRPr="00E37DC1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973D34" w:rsidRDefault="005F53E7" w:rsidP="00973D34">
            <w:pPr>
              <w:pStyle w:val="a4"/>
              <w:numPr>
                <w:ilvl w:val="0"/>
                <w:numId w:val="38"/>
              </w:numPr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973D34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Бурлаков Никита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973D34" w:rsidRDefault="005F53E7" w:rsidP="005F53E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973D34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973D34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Озоновые дыры, причины, следствия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E7" w:rsidRPr="00973D34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Кутьина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Л.Е.</w:t>
            </w:r>
          </w:p>
        </w:tc>
      </w:tr>
      <w:tr w:rsidR="00973D34" w:rsidRPr="00E37DC1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973D34" w:rsidRDefault="00973D34" w:rsidP="00973D34">
            <w:pPr>
              <w:pStyle w:val="a4"/>
              <w:numPr>
                <w:ilvl w:val="0"/>
                <w:numId w:val="38"/>
              </w:numPr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973D34" w:rsidRDefault="00973D34" w:rsidP="005F53E7">
            <w:pPr>
              <w:pStyle w:val="10"/>
              <w:suppressAutoHyphens w:val="0"/>
              <w:rPr>
                <w:rFonts w:ascii="Times New Roman" w:eastAsia="Lucida Sans Unicode" w:hAnsi="Times New Roman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lang w:eastAsia="hi-IN" w:bidi="hi-IN"/>
              </w:rPr>
              <w:t>Купцов Кирилл</w:t>
            </w:r>
          </w:p>
          <w:p w:rsidR="00973D34" w:rsidRPr="00973D34" w:rsidRDefault="00973D34" w:rsidP="005F53E7">
            <w:pPr>
              <w:pStyle w:val="10"/>
              <w:suppressAutoHyphens w:val="0"/>
              <w:rPr>
                <w:rFonts w:ascii="Times New Roman" w:eastAsia="Lucida Sans Unicode" w:hAnsi="Times New Roman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lang w:eastAsia="hi-IN" w:bidi="hi-IN"/>
              </w:rPr>
              <w:t>Орлов Александр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973D34" w:rsidRDefault="00973D34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973D34" w:rsidRDefault="00973D34" w:rsidP="005F53E7">
            <w:pPr>
              <w:pStyle w:val="10"/>
              <w:suppressAutoHyphens w:val="0"/>
              <w:jc w:val="center"/>
              <w:rPr>
                <w:rFonts w:ascii="Times New Roman" w:eastAsia="Lucida Sans Unicode" w:hAnsi="Times New Roman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lang w:eastAsia="hi-IN" w:bidi="hi-I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973D34" w:rsidRDefault="00973D34" w:rsidP="005F53E7">
            <w:pPr>
              <w:pStyle w:val="10"/>
              <w:suppressAutoHyphens w:val="0"/>
              <w:rPr>
                <w:rFonts w:ascii="Times New Roman" w:eastAsia="Lucida Sans Unicode" w:hAnsi="Times New Roman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lang w:eastAsia="hi-IN" w:bidi="hi-IN"/>
              </w:rPr>
              <w:t>Байкал - жемчужина Сибири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973D34" w:rsidRDefault="00973D34" w:rsidP="005F53E7">
            <w:pPr>
              <w:pStyle w:val="10"/>
              <w:suppressAutoHyphens w:val="0"/>
              <w:rPr>
                <w:rFonts w:ascii="Times New Roman" w:eastAsia="Lucida Sans Unicode" w:hAnsi="Times New Roman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lang w:eastAsia="hi-IN" w:bidi="hi-IN"/>
              </w:rPr>
              <w:t>Казымова Л.Н.</w:t>
            </w:r>
          </w:p>
        </w:tc>
      </w:tr>
      <w:tr w:rsidR="008B1C20" w:rsidRPr="00E37DC1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973D34" w:rsidRDefault="008B1C20" w:rsidP="00973D34">
            <w:pPr>
              <w:pStyle w:val="a4"/>
              <w:numPr>
                <w:ilvl w:val="0"/>
                <w:numId w:val="38"/>
              </w:numPr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973D34" w:rsidRDefault="008B1C20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Гапеева Олеся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C20" w:rsidRPr="00973D34" w:rsidRDefault="008B1C20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C20" w:rsidRPr="00973D34" w:rsidRDefault="008B1C20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973D34" w:rsidRDefault="008B1C20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Пути расселения монголоидной расы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973D34" w:rsidRDefault="008B1C20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Пугачевская И.М.</w:t>
            </w:r>
          </w:p>
        </w:tc>
      </w:tr>
      <w:tr w:rsidR="002B1E49" w:rsidRPr="00E37DC1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49" w:rsidRPr="00973D34" w:rsidRDefault="002B1E49" w:rsidP="00973D34">
            <w:pPr>
              <w:pStyle w:val="a4"/>
              <w:numPr>
                <w:ilvl w:val="0"/>
                <w:numId w:val="38"/>
              </w:numPr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49" w:rsidRPr="00973D34" w:rsidRDefault="002B1E49" w:rsidP="005F53E7">
            <w:pPr>
              <w:spacing w:after="0" w:line="240" w:lineRule="auto"/>
              <w:ind w:right="-108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Локтиев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Даниил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49" w:rsidRPr="00973D34" w:rsidRDefault="002B1E49" w:rsidP="005F53E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49" w:rsidRPr="00973D34" w:rsidRDefault="002B1E49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49" w:rsidRPr="00973D34" w:rsidRDefault="002B1E49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Вода – основа жизни на Земле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49" w:rsidRPr="00973D34" w:rsidRDefault="002B1E49" w:rsidP="00286ECB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Якушева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Т.П.</w:t>
            </w:r>
          </w:p>
        </w:tc>
      </w:tr>
      <w:tr w:rsidR="005F53E7" w:rsidRPr="00E37DC1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973D34" w:rsidRDefault="005F53E7" w:rsidP="00973D34">
            <w:pPr>
              <w:pStyle w:val="a4"/>
              <w:numPr>
                <w:ilvl w:val="0"/>
                <w:numId w:val="38"/>
              </w:numPr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973D34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Гапеева Олеся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973D34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973D34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973D34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Пути расселения монголоидной расы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E7" w:rsidRPr="00973D34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Пугачевская И.М.</w:t>
            </w:r>
          </w:p>
        </w:tc>
      </w:tr>
      <w:tr w:rsidR="00DD7CAE" w:rsidRPr="00E37DC1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973D34" w:rsidRDefault="00DD7CAE" w:rsidP="00973D34">
            <w:pPr>
              <w:pStyle w:val="a4"/>
              <w:numPr>
                <w:ilvl w:val="0"/>
                <w:numId w:val="38"/>
              </w:numPr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973D34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Кутхуджина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Алина и Баннова Анастасия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973D34" w:rsidRDefault="00DD7CAE" w:rsidP="005F53E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973D34" w:rsidRDefault="00DD7CAE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973D34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Лакколиты России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AE" w:rsidRPr="00973D34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Кутьина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Л.Е.</w:t>
            </w:r>
          </w:p>
        </w:tc>
      </w:tr>
      <w:tr w:rsidR="00DD7CAE" w:rsidRPr="00E37DC1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973D34" w:rsidRDefault="00DD7CAE" w:rsidP="00973D34">
            <w:pPr>
              <w:pStyle w:val="a4"/>
              <w:numPr>
                <w:ilvl w:val="0"/>
                <w:numId w:val="38"/>
              </w:numPr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973D34" w:rsidRDefault="00DD7CAE" w:rsidP="005F53E7">
            <w:pPr>
              <w:spacing w:after="0" w:line="240" w:lineRule="auto"/>
              <w:ind w:right="-108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Гамова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Анатолия</w:t>
            </w:r>
          </w:p>
          <w:p w:rsidR="00DD7CAE" w:rsidRPr="00973D34" w:rsidRDefault="00DD7CAE" w:rsidP="005F53E7">
            <w:pPr>
              <w:spacing w:after="0" w:line="240" w:lineRule="auto"/>
              <w:ind w:right="-108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Голубева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Ирина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973D34" w:rsidRDefault="00DD7CAE" w:rsidP="005F53E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973D34" w:rsidRDefault="00DD7CAE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973D34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Пищевая промышленность. Хлеб.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AE" w:rsidRPr="00973D34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Якушева</w:t>
            </w:r>
            <w:r w:rsidR="002B1E49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Т.П.</w:t>
            </w:r>
          </w:p>
        </w:tc>
      </w:tr>
      <w:tr w:rsidR="00427E01" w:rsidRPr="00E37DC1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01" w:rsidRPr="00973D34" w:rsidRDefault="00427E01" w:rsidP="00973D34">
            <w:pPr>
              <w:pStyle w:val="a4"/>
              <w:numPr>
                <w:ilvl w:val="0"/>
                <w:numId w:val="38"/>
              </w:numPr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01" w:rsidRPr="00973D34" w:rsidRDefault="00427E01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Кокунова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Наталия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E01" w:rsidRPr="00973D34" w:rsidRDefault="00427E01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E01" w:rsidRPr="00973D34" w:rsidRDefault="00973D34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01" w:rsidRPr="00973D34" w:rsidRDefault="00427E01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Влияние автотранспорта на состояние окружающей среды в </w:t>
            </w:r>
            <w:proofErr w:type="gram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г</w:t>
            </w:r>
            <w:proofErr w:type="gram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. Дубна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01" w:rsidRPr="00973D34" w:rsidRDefault="00427E01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Кутяшова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И.В.</w:t>
            </w:r>
          </w:p>
        </w:tc>
      </w:tr>
      <w:tr w:rsidR="00286ECB" w:rsidRPr="00E37DC1" w:rsidTr="00286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973D34" w:rsidRDefault="00286ECB" w:rsidP="00973D34">
            <w:pPr>
              <w:pStyle w:val="a4"/>
              <w:numPr>
                <w:ilvl w:val="0"/>
                <w:numId w:val="38"/>
              </w:numPr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57565F" w:rsidRDefault="00286ECB" w:rsidP="00286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Трофимова Елизавета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57565F" w:rsidRDefault="00286ECB" w:rsidP="00286E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57565F" w:rsidRDefault="00286ECB" w:rsidP="00286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Default="00286ECB" w:rsidP="00286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качества водопроводной воды</w:t>
            </w:r>
          </w:p>
          <w:p w:rsidR="00286ECB" w:rsidRPr="0057565F" w:rsidRDefault="00286ECB" w:rsidP="00286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Дубна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B" w:rsidRPr="0057565F" w:rsidRDefault="00286ECB" w:rsidP="00286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Баннов А.А.</w:t>
            </w:r>
          </w:p>
        </w:tc>
      </w:tr>
    </w:tbl>
    <w:p w:rsidR="008B1C20" w:rsidRDefault="008B1C20" w:rsidP="008B1C2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B1C20" w:rsidRPr="00071C91" w:rsidRDefault="008B1C20" w:rsidP="008B1C20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немецкий язык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8B1C20" w:rsidRPr="00094CBE" w:rsidRDefault="008B1C20" w:rsidP="00094CBE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94CBE">
        <w:rPr>
          <w:rFonts w:ascii="Times New Roman" w:eastAsia="Calibri" w:hAnsi="Times New Roman"/>
          <w:b/>
          <w:sz w:val="28"/>
          <w:szCs w:val="28"/>
        </w:rPr>
        <w:t>Жюри</w:t>
      </w:r>
      <w:r w:rsidRPr="00FA3C7B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094CBE" w:rsidRPr="00094CBE">
        <w:rPr>
          <w:rFonts w:ascii="Times New Roman" w:eastAsia="Calibri" w:hAnsi="Times New Roman"/>
          <w:sz w:val="24"/>
          <w:szCs w:val="24"/>
        </w:rPr>
        <w:t xml:space="preserve">Дунина Г.Ю. ОУ № 6, </w:t>
      </w:r>
      <w:proofErr w:type="spellStart"/>
      <w:r w:rsidR="00094CBE" w:rsidRPr="00094CBE">
        <w:rPr>
          <w:rFonts w:ascii="Times New Roman" w:eastAsia="Calibri" w:hAnsi="Times New Roman"/>
          <w:sz w:val="24"/>
          <w:szCs w:val="24"/>
        </w:rPr>
        <w:t>Мазарская</w:t>
      </w:r>
      <w:proofErr w:type="spellEnd"/>
      <w:r w:rsidR="00094CBE" w:rsidRPr="00094CBE">
        <w:rPr>
          <w:rFonts w:ascii="Times New Roman" w:eastAsia="Calibri" w:hAnsi="Times New Roman"/>
          <w:sz w:val="24"/>
          <w:szCs w:val="24"/>
        </w:rPr>
        <w:t xml:space="preserve"> Н.В. ОУ № 8, </w:t>
      </w:r>
      <w:proofErr w:type="spellStart"/>
      <w:r w:rsidR="00094CBE" w:rsidRPr="00094CBE">
        <w:rPr>
          <w:rFonts w:ascii="Times New Roman" w:eastAsia="Calibri" w:hAnsi="Times New Roman"/>
          <w:sz w:val="24"/>
          <w:szCs w:val="24"/>
        </w:rPr>
        <w:t>Паукова</w:t>
      </w:r>
      <w:proofErr w:type="spellEnd"/>
      <w:r w:rsidR="00094CBE" w:rsidRPr="00094CBE">
        <w:rPr>
          <w:rFonts w:ascii="Times New Roman" w:eastAsia="Calibri" w:hAnsi="Times New Roman"/>
          <w:sz w:val="24"/>
          <w:szCs w:val="24"/>
        </w:rPr>
        <w:t xml:space="preserve"> И.В. ОУ № 3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8B1C20" w:rsidTr="008B1C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8B1C2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518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18A9">
              <w:rPr>
                <w:rFonts w:ascii="Times New Roman" w:hAnsi="Times New Roman"/>
              </w:rPr>
              <w:t>/</w:t>
            </w:r>
            <w:proofErr w:type="spellStart"/>
            <w:r w:rsidRPr="00851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8B1C20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8B1C2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8B1C2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8B1C2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8518A9" w:rsidRDefault="008B1C20" w:rsidP="008B1C2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Руководитель</w:t>
            </w:r>
          </w:p>
        </w:tc>
      </w:tr>
      <w:tr w:rsidR="008B1C20" w:rsidTr="008B1C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DD7CAE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5F53E7" w:rsidRDefault="008B1C20" w:rsidP="008B1C20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Куликов Михаил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5F53E7" w:rsidRDefault="008B1C20" w:rsidP="005F53E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5F53E7" w:rsidRDefault="008B1C20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5F53E7" w:rsidRDefault="008B1C20" w:rsidP="008B1C20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Немецкий музей естествознания и техники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5F53E7" w:rsidRDefault="008B1C20" w:rsidP="008B1C20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Паукова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И.В.</w:t>
            </w:r>
          </w:p>
        </w:tc>
      </w:tr>
      <w:tr w:rsidR="008B1C20" w:rsidTr="008B1C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DD7CAE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5F53E7" w:rsidRDefault="008B1C20" w:rsidP="008B1C20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Костяева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5F53E7" w:rsidRDefault="008B1C20" w:rsidP="005F53E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5F53E7" w:rsidRDefault="008B1C20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5F53E7" w:rsidRDefault="008B1C20" w:rsidP="008B1C20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Пятое время года в Германии - Карнавал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5F53E7" w:rsidRDefault="008B1C20" w:rsidP="008B1C20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Паукова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И.В.</w:t>
            </w:r>
          </w:p>
        </w:tc>
      </w:tr>
      <w:tr w:rsidR="00DD7CAE" w:rsidTr="008B1C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DD7CAE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5F53E7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Жабицкий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5F53E7" w:rsidRDefault="00DD7CAE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5F53E7" w:rsidRDefault="00DD7CAE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5F53E7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Бонн – федеральный город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AE" w:rsidRPr="005F53E7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Дунина Г.Ю.</w:t>
            </w:r>
          </w:p>
        </w:tc>
      </w:tr>
    </w:tbl>
    <w:p w:rsidR="005F53E7" w:rsidRDefault="005F53E7" w:rsidP="00DD7C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D7CAE" w:rsidRPr="00071C91" w:rsidRDefault="00DD7CAE" w:rsidP="00DD7CAE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физическая культура и здоровый образ жизни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DD7CAE" w:rsidRPr="00286ECB" w:rsidRDefault="00DD7CAE" w:rsidP="00DD7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286ECB" w:rsidRPr="00286ECB">
        <w:rPr>
          <w:rFonts w:ascii="Times New Roman" w:eastAsia="Calibri" w:hAnsi="Times New Roman"/>
          <w:sz w:val="24"/>
          <w:szCs w:val="24"/>
        </w:rPr>
        <w:t xml:space="preserve">Лепешкин В.А. ОУ № 8, Виноградова А.С. ОУ № 9, </w:t>
      </w:r>
      <w:proofErr w:type="spellStart"/>
      <w:r w:rsidR="00286ECB" w:rsidRPr="00286ECB">
        <w:rPr>
          <w:rFonts w:ascii="Times New Roman" w:eastAsia="Calibri" w:hAnsi="Times New Roman"/>
          <w:sz w:val="24"/>
          <w:szCs w:val="24"/>
        </w:rPr>
        <w:t>Вихрев</w:t>
      </w:r>
      <w:proofErr w:type="spellEnd"/>
      <w:r w:rsidR="00286ECB" w:rsidRPr="00286ECB">
        <w:rPr>
          <w:rFonts w:ascii="Times New Roman" w:eastAsia="Calibri" w:hAnsi="Times New Roman"/>
          <w:sz w:val="24"/>
          <w:szCs w:val="24"/>
        </w:rPr>
        <w:t xml:space="preserve"> К.С. ОУ № 6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DD7CAE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6722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518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18A9">
              <w:rPr>
                <w:rFonts w:ascii="Times New Roman" w:hAnsi="Times New Roman"/>
              </w:rPr>
              <w:t>/</w:t>
            </w:r>
            <w:proofErr w:type="spellStart"/>
            <w:r w:rsidRPr="00851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5F53E7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5F53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5F53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5F53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AE" w:rsidRPr="008518A9" w:rsidRDefault="00DD7CAE" w:rsidP="005F53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Руководитель</w:t>
            </w:r>
          </w:p>
        </w:tc>
      </w:tr>
      <w:tr w:rsidR="005F53E7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8518A9" w:rsidRDefault="005F53E7" w:rsidP="00DD7CAE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Писарева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Лыжи в моей жизни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Виноградова А.С.</w:t>
            </w:r>
          </w:p>
        </w:tc>
      </w:tr>
      <w:tr w:rsidR="00AD17FB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FB" w:rsidRPr="008518A9" w:rsidRDefault="00AD17FB" w:rsidP="00DD7CAE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FB" w:rsidRPr="005F53E7" w:rsidRDefault="00AD17FB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Гурьева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FB" w:rsidRPr="005F53E7" w:rsidRDefault="00AD17FB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FB" w:rsidRPr="005F53E7" w:rsidRDefault="00AD17FB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17FB" w:rsidRPr="005F53E7" w:rsidRDefault="00AD17FB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Роль здорового образа жизни в жизни моих учителей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7FB" w:rsidRPr="005F53E7" w:rsidRDefault="00AD17FB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Виноградова А.С.</w:t>
            </w:r>
          </w:p>
        </w:tc>
      </w:tr>
      <w:tr w:rsidR="005F53E7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8518A9" w:rsidRDefault="005F53E7" w:rsidP="00DD7CAE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Голованова Анастасия</w:t>
            </w:r>
          </w:p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Гаврилова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Влияние физической нагрузки на сердце школьника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Вихрев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К.С.</w:t>
            </w:r>
          </w:p>
        </w:tc>
      </w:tr>
      <w:tr w:rsidR="005F53E7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8518A9" w:rsidRDefault="005F53E7" w:rsidP="00DD7CAE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Погудина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ГТО вчера, сегодня,</w:t>
            </w:r>
            <w:r w:rsidR="002B1E49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завтра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Виноградова А.С.</w:t>
            </w:r>
          </w:p>
        </w:tc>
      </w:tr>
      <w:tr w:rsidR="0059341C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1C" w:rsidRPr="008518A9" w:rsidRDefault="0059341C" w:rsidP="00DD7CAE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41C" w:rsidRPr="005F53E7" w:rsidRDefault="0059341C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Донейко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41C" w:rsidRPr="005F53E7" w:rsidRDefault="0059341C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41C" w:rsidRPr="005F53E7" w:rsidRDefault="0059341C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41C" w:rsidRPr="005F53E7" w:rsidRDefault="0059341C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Стритбол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– частичка моей жизни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41C" w:rsidRPr="005F53E7" w:rsidRDefault="0059341C" w:rsidP="00103D4A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Виноградова А.С.</w:t>
            </w:r>
          </w:p>
        </w:tc>
      </w:tr>
    </w:tbl>
    <w:p w:rsidR="008B1C20" w:rsidRDefault="008B1C20" w:rsidP="008B1C2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D7CAE" w:rsidRPr="00071C91" w:rsidRDefault="00DD7CAE" w:rsidP="00DD7CAE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психология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E5571D" w:rsidRPr="00E5571D" w:rsidRDefault="00DD7CAE" w:rsidP="00E5571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E5571D" w:rsidRPr="00E5571D">
        <w:rPr>
          <w:rFonts w:ascii="Times New Roman" w:eastAsia="Calibri" w:hAnsi="Times New Roman"/>
          <w:sz w:val="24"/>
          <w:szCs w:val="24"/>
        </w:rPr>
        <w:t xml:space="preserve">Сухарева О.А ОУ № 7, </w:t>
      </w:r>
      <w:proofErr w:type="spellStart"/>
      <w:r w:rsidR="00E5571D" w:rsidRPr="00E5571D">
        <w:rPr>
          <w:rFonts w:ascii="Times New Roman" w:eastAsia="Calibri" w:hAnsi="Times New Roman"/>
          <w:sz w:val="24"/>
          <w:szCs w:val="24"/>
        </w:rPr>
        <w:t>Прийменко</w:t>
      </w:r>
      <w:proofErr w:type="spellEnd"/>
      <w:r w:rsidR="00E5571D" w:rsidRPr="00E5571D">
        <w:rPr>
          <w:rFonts w:ascii="Times New Roman" w:eastAsia="Calibri" w:hAnsi="Times New Roman"/>
          <w:sz w:val="24"/>
          <w:szCs w:val="24"/>
        </w:rPr>
        <w:t xml:space="preserve"> Е.В. ЦРО, </w:t>
      </w:r>
      <w:proofErr w:type="spellStart"/>
      <w:r w:rsidR="00E5571D" w:rsidRPr="00E5571D">
        <w:rPr>
          <w:rFonts w:ascii="Times New Roman" w:eastAsia="Calibri" w:hAnsi="Times New Roman"/>
          <w:sz w:val="24"/>
          <w:szCs w:val="24"/>
        </w:rPr>
        <w:t>Кокорева</w:t>
      </w:r>
      <w:proofErr w:type="spellEnd"/>
      <w:r w:rsidR="00E5571D" w:rsidRPr="00E5571D">
        <w:rPr>
          <w:rFonts w:ascii="Times New Roman" w:eastAsia="Calibri" w:hAnsi="Times New Roman"/>
          <w:sz w:val="24"/>
          <w:szCs w:val="24"/>
        </w:rPr>
        <w:t xml:space="preserve"> И.Е. ОУ № 7,</w:t>
      </w:r>
    </w:p>
    <w:p w:rsidR="00DD7CAE" w:rsidRPr="00E5571D" w:rsidRDefault="00E5571D" w:rsidP="00E5571D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5571D">
        <w:rPr>
          <w:rFonts w:ascii="Times New Roman" w:eastAsia="Calibri" w:hAnsi="Times New Roman"/>
          <w:sz w:val="24"/>
          <w:szCs w:val="24"/>
        </w:rPr>
        <w:t>Конорева Д.В. ОУ № 2, Гребенюк Н.Ю. ОУ № 3, Бочкова Е.В. ОУ № 5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DD7CAE" w:rsidTr="006722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6722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518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18A9">
              <w:rPr>
                <w:rFonts w:ascii="Times New Roman" w:hAnsi="Times New Roman"/>
              </w:rPr>
              <w:t>/</w:t>
            </w:r>
            <w:proofErr w:type="spellStart"/>
            <w:r w:rsidRPr="00851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5F53E7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5F53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5F53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5F53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AE" w:rsidRPr="008518A9" w:rsidRDefault="00DD7CAE" w:rsidP="005F53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Руководитель</w:t>
            </w:r>
          </w:p>
        </w:tc>
      </w:tr>
      <w:tr w:rsidR="005F53E7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8518A9" w:rsidRDefault="005F53E7" w:rsidP="00DD7CAE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Иванашкина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Исследование особенностей памяти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pStyle w:val="a6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Козлова Е.А.</w:t>
            </w:r>
          </w:p>
        </w:tc>
      </w:tr>
      <w:tr w:rsidR="005F53E7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8518A9" w:rsidRDefault="005F53E7" w:rsidP="00DD7CAE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Кокшарова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Взаимосвязь самооценки и оценки в школе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pStyle w:val="a6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Козлова Е.А.</w:t>
            </w:r>
          </w:p>
        </w:tc>
      </w:tr>
      <w:tr w:rsidR="005F53E7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8518A9" w:rsidRDefault="005F53E7" w:rsidP="00DD7CAE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Поляк Даниил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Преобладание темперамента в определенном виде деятельности.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Французов Н.Ю.</w:t>
            </w:r>
          </w:p>
        </w:tc>
      </w:tr>
      <w:tr w:rsidR="005F53E7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8518A9" w:rsidRDefault="005F53E7" w:rsidP="00DD7CAE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Санкин Дмитрий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Становление мыслительных особенностей у детей.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Французов Н.Ю.</w:t>
            </w:r>
          </w:p>
        </w:tc>
      </w:tr>
      <w:tr w:rsidR="005F53E7" w:rsidTr="00B53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8518A9" w:rsidRDefault="005F53E7" w:rsidP="00DD7CAE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Коренская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8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Проблема подростковых фобий.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Салтыкова Т.Ю.</w:t>
            </w:r>
          </w:p>
        </w:tc>
      </w:tr>
      <w:tr w:rsidR="005F53E7" w:rsidTr="00B53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8518A9" w:rsidRDefault="005F53E7" w:rsidP="00DD7CAE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Лебедева Любовь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Лидерами становятся или рождаются?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Козлова Е.А.</w:t>
            </w:r>
          </w:p>
        </w:tc>
      </w:tr>
      <w:tr w:rsidR="005F53E7" w:rsidTr="00B53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8518A9" w:rsidRDefault="005F53E7" w:rsidP="00DD7CAE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Пугачёва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Психология здоровья </w:t>
            </w: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lastRenderedPageBreak/>
              <w:t>школьников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pStyle w:val="a6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lastRenderedPageBreak/>
              <w:t>Дороженко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И.А.</w:t>
            </w:r>
          </w:p>
        </w:tc>
      </w:tr>
      <w:tr w:rsidR="005F53E7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8518A9" w:rsidRDefault="005F53E7" w:rsidP="00DD7CAE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Порохова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Центр «Дружба»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3E7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Что двигает лень: прогресс или регресс?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E7" w:rsidRPr="005F53E7" w:rsidRDefault="005F53E7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Глаголева И.В.</w:t>
            </w:r>
          </w:p>
        </w:tc>
      </w:tr>
      <w:tr w:rsidR="00DD7CAE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DD7CAE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5F53E7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Морозова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5F53E7" w:rsidRDefault="00DD7CAE" w:rsidP="005F53E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5F53E7" w:rsidRDefault="005F53E7" w:rsidP="005F53E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10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5F53E7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Особенности механизмов психологической защиты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AE" w:rsidRPr="005F53E7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Позднякова А.В.</w:t>
            </w:r>
          </w:p>
        </w:tc>
      </w:tr>
      <w:tr w:rsidR="00DD7CAE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8518A9" w:rsidRDefault="00DD7CAE" w:rsidP="00DD7CAE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5F53E7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Панфилов Сергей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5F53E7" w:rsidRDefault="00DD7CAE" w:rsidP="005F53E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CAE" w:rsidRPr="005F53E7" w:rsidRDefault="005F53E7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10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AE" w:rsidRPr="005F53E7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Влияние СМИ на формирование психики российского школьника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AE" w:rsidRPr="005F53E7" w:rsidRDefault="00DD7CAE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Позднякова А.В.</w:t>
            </w:r>
          </w:p>
        </w:tc>
      </w:tr>
      <w:tr w:rsidR="00AD17FB" w:rsidTr="005F5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FB" w:rsidRPr="008518A9" w:rsidRDefault="00AD17FB" w:rsidP="00DD7CAE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FB" w:rsidRPr="005F53E7" w:rsidRDefault="00AD17FB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Князева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FB" w:rsidRPr="005F53E7" w:rsidRDefault="005F53E7" w:rsidP="005F53E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="00AD17FB"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FB" w:rsidRPr="005F53E7" w:rsidRDefault="00AD17FB" w:rsidP="005F53E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FB" w:rsidRPr="005F53E7" w:rsidRDefault="00AD17FB" w:rsidP="005F53E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«Психосоматическое исследование детских аллергических заболеваний»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FB" w:rsidRPr="005F53E7" w:rsidRDefault="00AD17FB" w:rsidP="005F53E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Биканова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 В</w:t>
            </w:r>
          </w:p>
        </w:tc>
      </w:tr>
    </w:tbl>
    <w:p w:rsidR="00DD7CAE" w:rsidRDefault="00DD7CAE" w:rsidP="008B1C2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5571D" w:rsidRPr="006F11E1" w:rsidRDefault="008B1C20" w:rsidP="00E5571D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технология</w:t>
      </w:r>
      <w:r w:rsidR="006F11E1">
        <w:rPr>
          <w:rFonts w:ascii="Times New Roman" w:eastAsia="Calibri" w:hAnsi="Times New Roman"/>
          <w:sz w:val="28"/>
          <w:szCs w:val="28"/>
        </w:rPr>
        <w:t xml:space="preserve">, </w:t>
      </w:r>
      <w:r w:rsidR="00E5571D" w:rsidRPr="00E5571D">
        <w:rPr>
          <w:rFonts w:ascii="Times New Roman" w:hAnsi="Times New Roman"/>
          <w:sz w:val="28"/>
          <w:szCs w:val="28"/>
          <w:u w:val="single"/>
        </w:rPr>
        <w:t>1 группа</w:t>
      </w:r>
    </w:p>
    <w:p w:rsidR="00E5571D" w:rsidRPr="00E5571D" w:rsidRDefault="00E5571D" w:rsidP="00E55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71D">
        <w:rPr>
          <w:rFonts w:ascii="Times New Roman" w:hAnsi="Times New Roman"/>
          <w:b/>
          <w:sz w:val="28"/>
          <w:szCs w:val="28"/>
        </w:rPr>
        <w:t>Жюри:</w:t>
      </w:r>
      <w:r w:rsidRPr="00897091">
        <w:rPr>
          <w:rFonts w:ascii="Times New Roman" w:hAnsi="Times New Roman"/>
          <w:b/>
          <w:sz w:val="24"/>
          <w:szCs w:val="24"/>
        </w:rPr>
        <w:t xml:space="preserve"> </w:t>
      </w:r>
      <w:r w:rsidRPr="00E5571D">
        <w:rPr>
          <w:rFonts w:ascii="Times New Roman" w:hAnsi="Times New Roman"/>
          <w:sz w:val="24"/>
          <w:szCs w:val="24"/>
        </w:rPr>
        <w:t>Кораблёва О.Л.</w:t>
      </w:r>
      <w:r>
        <w:rPr>
          <w:rFonts w:ascii="Times New Roman" w:hAnsi="Times New Roman"/>
          <w:sz w:val="24"/>
          <w:szCs w:val="24"/>
        </w:rPr>
        <w:t xml:space="preserve"> ОУ № 7</w:t>
      </w:r>
      <w:r w:rsidRPr="00E5571D">
        <w:rPr>
          <w:rFonts w:ascii="Times New Roman" w:hAnsi="Times New Roman"/>
          <w:sz w:val="24"/>
          <w:szCs w:val="24"/>
        </w:rPr>
        <w:t>, Ефимова Н.К.</w:t>
      </w:r>
      <w:r>
        <w:rPr>
          <w:rFonts w:ascii="Times New Roman" w:hAnsi="Times New Roman"/>
          <w:sz w:val="24"/>
          <w:szCs w:val="24"/>
        </w:rPr>
        <w:t xml:space="preserve"> ОУ № 11</w:t>
      </w:r>
      <w:r w:rsidRPr="00E5571D">
        <w:rPr>
          <w:rFonts w:ascii="Times New Roman" w:hAnsi="Times New Roman"/>
          <w:sz w:val="24"/>
          <w:szCs w:val="24"/>
        </w:rPr>
        <w:t>, Лежнева Т.Г.</w:t>
      </w:r>
      <w:r>
        <w:rPr>
          <w:rFonts w:ascii="Times New Roman" w:hAnsi="Times New Roman"/>
          <w:sz w:val="24"/>
          <w:szCs w:val="24"/>
        </w:rPr>
        <w:t xml:space="preserve"> ОУ № 1</w:t>
      </w:r>
      <w:r w:rsidR="00415F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5F72">
        <w:rPr>
          <w:rFonts w:ascii="Times New Roman" w:hAnsi="Times New Roman"/>
          <w:sz w:val="24"/>
          <w:szCs w:val="24"/>
        </w:rPr>
        <w:t>Сатирос</w:t>
      </w:r>
      <w:proofErr w:type="spellEnd"/>
      <w:r w:rsidR="00415F72">
        <w:rPr>
          <w:rFonts w:ascii="Times New Roman" w:hAnsi="Times New Roman"/>
          <w:sz w:val="24"/>
          <w:szCs w:val="24"/>
        </w:rPr>
        <w:t xml:space="preserve"> А.В. ОУ № 9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E5571D" w:rsidRPr="00C737D1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5571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571D">
              <w:rPr>
                <w:rFonts w:ascii="Times New Roman" w:hAnsi="Times New Roman"/>
              </w:rPr>
              <w:t>/</w:t>
            </w:r>
            <w:proofErr w:type="spellStart"/>
            <w:r w:rsidRPr="00E5571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5571D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5571D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5571D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5571D">
              <w:rPr>
                <w:rFonts w:ascii="Times New Roman" w:hAnsi="Times New Roman"/>
              </w:rPr>
              <w:t>Руководитель</w:t>
            </w:r>
          </w:p>
        </w:tc>
      </w:tr>
      <w:tr w:rsidR="00E5571D" w:rsidRPr="00C737D1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C737D1" w:rsidRDefault="00E5571D" w:rsidP="00E5571D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Толмачёва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4(5)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Кукла-марионетка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Астапова Н.А.</w:t>
            </w:r>
          </w:p>
        </w:tc>
      </w:tr>
      <w:tr w:rsidR="00E5571D" w:rsidRPr="00C737D1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897091" w:rsidRDefault="00E5571D" w:rsidP="00E5571D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Медянцева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Что расстёгивает расстегай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Астапова Н.А.</w:t>
            </w:r>
          </w:p>
        </w:tc>
      </w:tr>
      <w:tr w:rsidR="00E5571D" w:rsidRPr="00C737D1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897091" w:rsidRDefault="00E5571D" w:rsidP="00E5571D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Елышева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Овощи в нашей жизни</w:t>
            </w:r>
          </w:p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(номинация Кулинария)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pStyle w:val="a6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Егорушкина И.А</w:t>
            </w:r>
          </w:p>
        </w:tc>
      </w:tr>
      <w:tr w:rsidR="00E5571D" w:rsidRPr="00C737D1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C737D1" w:rsidRDefault="00E5571D" w:rsidP="00E5571D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Березняк Петр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Ракета 3D (техническое творчество)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Егорушкина И.А</w:t>
            </w:r>
          </w:p>
        </w:tc>
      </w:tr>
      <w:tr w:rsidR="00E5571D" w:rsidRPr="00C737D1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C737D1" w:rsidRDefault="00E5571D" w:rsidP="00E5571D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Сорокин Павел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Моё хобби (техническое творчество)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Егорушкина И.А</w:t>
            </w:r>
          </w:p>
        </w:tc>
      </w:tr>
      <w:tr w:rsidR="00E5571D" w:rsidRPr="00C737D1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C737D1" w:rsidRDefault="00E5571D" w:rsidP="00E5571D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Зорина Василиса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Воздушное кружево (номинация Вязание)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Егорушкина И.А</w:t>
            </w:r>
          </w:p>
        </w:tc>
      </w:tr>
    </w:tbl>
    <w:p w:rsidR="00E5571D" w:rsidRDefault="00E5571D" w:rsidP="00E5571D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5571D" w:rsidRPr="00E5571D" w:rsidRDefault="006F11E1" w:rsidP="00E5571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технология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E5571D" w:rsidRPr="00E5571D">
        <w:rPr>
          <w:rFonts w:ascii="Times New Roman" w:hAnsi="Times New Roman"/>
          <w:sz w:val="28"/>
          <w:szCs w:val="28"/>
          <w:u w:val="single"/>
        </w:rPr>
        <w:t>2 группа</w:t>
      </w:r>
    </w:p>
    <w:p w:rsidR="00E5571D" w:rsidRPr="00E5571D" w:rsidRDefault="00E5571D" w:rsidP="00E5571D">
      <w:pPr>
        <w:spacing w:after="0"/>
        <w:rPr>
          <w:rFonts w:ascii="Times New Roman" w:hAnsi="Times New Roman"/>
          <w:sz w:val="24"/>
          <w:szCs w:val="24"/>
        </w:rPr>
      </w:pPr>
      <w:r w:rsidRPr="00E5571D">
        <w:rPr>
          <w:rFonts w:ascii="Times New Roman" w:hAnsi="Times New Roman"/>
          <w:b/>
          <w:sz w:val="28"/>
          <w:szCs w:val="28"/>
        </w:rPr>
        <w:t>Жюри:</w:t>
      </w:r>
      <w:r w:rsidRPr="00897091">
        <w:rPr>
          <w:rFonts w:ascii="Times New Roman" w:hAnsi="Times New Roman"/>
          <w:b/>
          <w:sz w:val="24"/>
          <w:szCs w:val="24"/>
        </w:rPr>
        <w:t xml:space="preserve"> </w:t>
      </w:r>
      <w:r w:rsidRPr="00E5571D">
        <w:rPr>
          <w:rFonts w:ascii="Times New Roman" w:hAnsi="Times New Roman"/>
          <w:sz w:val="24"/>
          <w:szCs w:val="24"/>
        </w:rPr>
        <w:t>Зайцева О.С.</w:t>
      </w:r>
      <w:r>
        <w:rPr>
          <w:rFonts w:ascii="Times New Roman" w:hAnsi="Times New Roman"/>
          <w:sz w:val="24"/>
          <w:szCs w:val="24"/>
        </w:rPr>
        <w:t xml:space="preserve"> ЦРО</w:t>
      </w:r>
      <w:r w:rsidRPr="00E5571D">
        <w:rPr>
          <w:rFonts w:ascii="Times New Roman" w:hAnsi="Times New Roman"/>
          <w:sz w:val="24"/>
          <w:szCs w:val="24"/>
        </w:rPr>
        <w:t>, Ефимова В.Е.</w:t>
      </w:r>
      <w:r>
        <w:rPr>
          <w:rFonts w:ascii="Times New Roman" w:hAnsi="Times New Roman"/>
          <w:sz w:val="24"/>
          <w:szCs w:val="24"/>
        </w:rPr>
        <w:t xml:space="preserve"> ОУ № 5</w:t>
      </w:r>
      <w:r w:rsidRPr="00E5571D">
        <w:rPr>
          <w:rFonts w:ascii="Times New Roman" w:hAnsi="Times New Roman"/>
          <w:sz w:val="24"/>
          <w:szCs w:val="24"/>
        </w:rPr>
        <w:t>, Егорушкина И.А.</w:t>
      </w:r>
      <w:r>
        <w:rPr>
          <w:rFonts w:ascii="Times New Roman" w:hAnsi="Times New Roman"/>
          <w:sz w:val="24"/>
          <w:szCs w:val="24"/>
        </w:rPr>
        <w:t xml:space="preserve"> ОУ № 6</w:t>
      </w:r>
      <w:r w:rsidR="00415F72">
        <w:rPr>
          <w:rFonts w:ascii="Times New Roman" w:hAnsi="Times New Roman"/>
          <w:sz w:val="24"/>
          <w:szCs w:val="24"/>
        </w:rPr>
        <w:t>, Астапова Н.А. ОУ № 3</w:t>
      </w:r>
      <w:r w:rsidR="002C56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5626">
        <w:rPr>
          <w:rFonts w:ascii="Times New Roman" w:hAnsi="Times New Roman"/>
          <w:sz w:val="24"/>
          <w:szCs w:val="24"/>
        </w:rPr>
        <w:t>Распопова</w:t>
      </w:r>
      <w:proofErr w:type="spellEnd"/>
      <w:r w:rsidR="002C5626">
        <w:rPr>
          <w:rFonts w:ascii="Times New Roman" w:hAnsi="Times New Roman"/>
          <w:sz w:val="24"/>
          <w:szCs w:val="24"/>
        </w:rPr>
        <w:t xml:space="preserve"> В.Е. ОУ № 11.</w:t>
      </w:r>
    </w:p>
    <w:tbl>
      <w:tblPr>
        <w:tblW w:w="10632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2116"/>
      </w:tblGrid>
      <w:tr w:rsidR="00E5571D" w:rsidRPr="00C737D1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5571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571D">
              <w:rPr>
                <w:rFonts w:ascii="Times New Roman" w:hAnsi="Times New Roman"/>
              </w:rPr>
              <w:t>/</w:t>
            </w:r>
            <w:proofErr w:type="spellStart"/>
            <w:r w:rsidRPr="00E5571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5571D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5571D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5571D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5571D">
              <w:rPr>
                <w:rFonts w:ascii="Times New Roman" w:hAnsi="Times New Roman"/>
              </w:rPr>
              <w:t>Руководитель</w:t>
            </w:r>
          </w:p>
        </w:tc>
      </w:tr>
      <w:tr w:rsidR="00E5571D" w:rsidRPr="00C737D1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E5571D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Моррис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5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Картина "Лоскутная аппликация"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Сатирос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А.В.</w:t>
            </w:r>
          </w:p>
        </w:tc>
      </w:tr>
      <w:tr w:rsidR="00E5571D" w:rsidRPr="00C737D1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E5571D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Тарасова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5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Коврик в технике петельный гобелен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Сатирос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А.В.</w:t>
            </w:r>
          </w:p>
        </w:tc>
      </w:tr>
      <w:tr w:rsidR="00E5571D" w:rsidRPr="00C737D1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E5571D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Маслова </w:t>
            </w: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Эвелина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Шкатулка с росписью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Кораблева О.Л.</w:t>
            </w:r>
          </w:p>
        </w:tc>
      </w:tr>
      <w:tr w:rsidR="00E5571D" w:rsidRPr="00C737D1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E5571D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Кораблев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История топора. Бердыш.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Кораблева О.Л.</w:t>
            </w:r>
          </w:p>
        </w:tc>
      </w:tr>
      <w:tr w:rsidR="00E5571D" w:rsidRPr="00C737D1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E5571D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Хабарова Елизавета</w:t>
            </w:r>
          </w:p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Карпинская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1D" w:rsidRPr="00E5571D" w:rsidRDefault="00E5571D" w:rsidP="00FE6C9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7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Изготовление цветового круга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1D" w:rsidRPr="00E5571D" w:rsidRDefault="00E5571D" w:rsidP="00FE6C96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Сатирос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А.В.</w:t>
            </w:r>
          </w:p>
        </w:tc>
      </w:tr>
      <w:tr w:rsidR="00415F72" w:rsidRPr="00C737D1" w:rsidTr="00415F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Pr="00E5571D" w:rsidRDefault="00415F72" w:rsidP="00E5571D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Pr="00E5571D" w:rsidRDefault="00415F72" w:rsidP="00415F72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Лушин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72" w:rsidRPr="00E5571D" w:rsidRDefault="00415F72" w:rsidP="00415F72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72" w:rsidRPr="00E5571D" w:rsidRDefault="00415F72" w:rsidP="00415F72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Pr="00E5571D" w:rsidRDefault="00415F72" w:rsidP="00415F7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Деревянный дом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72" w:rsidRPr="00E5571D" w:rsidRDefault="00415F72" w:rsidP="00415F72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Лежнева Т.Г.</w:t>
            </w:r>
          </w:p>
        </w:tc>
      </w:tr>
      <w:tr w:rsidR="00415F72" w:rsidRPr="00C737D1" w:rsidTr="00415F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Pr="00E5571D" w:rsidRDefault="00415F72" w:rsidP="00E5571D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Pr="00E5571D" w:rsidRDefault="00415F72" w:rsidP="00415F72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Кужлева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72" w:rsidRPr="00E5571D" w:rsidRDefault="00415F72" w:rsidP="00415F72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72" w:rsidRPr="00E5571D" w:rsidRDefault="00415F72" w:rsidP="00415F72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7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Pr="00E5571D" w:rsidRDefault="00415F72" w:rsidP="00415F72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Юбочка для елочки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72" w:rsidRPr="00E5571D" w:rsidRDefault="00415F72" w:rsidP="00415F72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Шустрова И. Ю.</w:t>
            </w:r>
          </w:p>
        </w:tc>
      </w:tr>
      <w:tr w:rsidR="00415F72" w:rsidRPr="00C737D1" w:rsidTr="00415F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Pr="00E5571D" w:rsidRDefault="00415F72" w:rsidP="00E5571D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Pr="00E5571D" w:rsidRDefault="00415F72" w:rsidP="00415F72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Мысовская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72" w:rsidRPr="00E5571D" w:rsidRDefault="00415F72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72" w:rsidRPr="00E5571D" w:rsidRDefault="00415F72" w:rsidP="00415F7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7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72" w:rsidRPr="00E5571D" w:rsidRDefault="00415F72" w:rsidP="00415F72">
            <w:pPr>
              <w:pStyle w:val="a6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Пасхальное дерево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72" w:rsidRPr="00E5571D" w:rsidRDefault="00415F72" w:rsidP="00415F72">
            <w:pPr>
              <w:pStyle w:val="a6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Шустрова И. Ю.</w:t>
            </w:r>
          </w:p>
        </w:tc>
      </w:tr>
    </w:tbl>
    <w:p w:rsidR="00E5571D" w:rsidRDefault="00E5571D" w:rsidP="00E5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571D" w:rsidRDefault="00E5571D" w:rsidP="008B1C20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sectPr w:rsidR="00E5571D" w:rsidSect="00714E2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A97C4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1513A5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1">
    <w:nsid w:val="05E67D84"/>
    <w:multiLevelType w:val="hybridMultilevel"/>
    <w:tmpl w:val="F35E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04651"/>
    <w:multiLevelType w:val="hybridMultilevel"/>
    <w:tmpl w:val="A7B2D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0511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4">
    <w:nsid w:val="18010311"/>
    <w:multiLevelType w:val="hybridMultilevel"/>
    <w:tmpl w:val="4FF022F0"/>
    <w:lvl w:ilvl="0" w:tplc="7EA6330A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15">
    <w:nsid w:val="19237A4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6">
    <w:nsid w:val="1A473F6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1FAF21FF"/>
    <w:multiLevelType w:val="hybridMultilevel"/>
    <w:tmpl w:val="D48E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5625A"/>
    <w:multiLevelType w:val="hybridMultilevel"/>
    <w:tmpl w:val="87E6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13711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0">
    <w:nsid w:val="231D52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1">
    <w:nsid w:val="243245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927" w:hanging="360"/>
      </w:pPr>
    </w:lvl>
  </w:abstractNum>
  <w:abstractNum w:abstractNumId="22">
    <w:nsid w:val="264A0DB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3">
    <w:nsid w:val="2D86209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30085D1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25">
    <w:nsid w:val="319B3B3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33FE66A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7">
    <w:nsid w:val="3BCB0FCA"/>
    <w:multiLevelType w:val="hybridMultilevel"/>
    <w:tmpl w:val="E1306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D465F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3D65142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0">
    <w:nsid w:val="432C35E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1">
    <w:nsid w:val="46BB436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2">
    <w:nsid w:val="48D9704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3">
    <w:nsid w:val="4A8D3A3C"/>
    <w:multiLevelType w:val="hybridMultilevel"/>
    <w:tmpl w:val="B004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643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5">
    <w:nsid w:val="51E0444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6">
    <w:nsid w:val="58020785"/>
    <w:multiLevelType w:val="hybridMultilevel"/>
    <w:tmpl w:val="5ACCE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883E2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8">
    <w:nsid w:val="629E0B3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39">
    <w:nsid w:val="656515C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6618029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41">
    <w:nsid w:val="71367A8A"/>
    <w:multiLevelType w:val="singleLevel"/>
    <w:tmpl w:val="8B76AF8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2"/>
        <w:szCs w:val="22"/>
      </w:rPr>
    </w:lvl>
  </w:abstractNum>
  <w:abstractNum w:abstractNumId="42">
    <w:nsid w:val="74FA6D99"/>
    <w:multiLevelType w:val="hybridMultilevel"/>
    <w:tmpl w:val="0EA418D6"/>
    <w:lvl w:ilvl="0" w:tplc="CD421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050BA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4">
    <w:nsid w:val="7E5F4944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7"/>
  </w:num>
  <w:num w:numId="2">
    <w:abstractNumId w:val="27"/>
  </w:num>
  <w:num w:numId="3">
    <w:abstractNumId w:val="42"/>
  </w:num>
  <w:num w:numId="4">
    <w:abstractNumId w:val="36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31"/>
  </w:num>
  <w:num w:numId="16">
    <w:abstractNumId w:val="28"/>
  </w:num>
  <w:num w:numId="17">
    <w:abstractNumId w:val="9"/>
  </w:num>
  <w:num w:numId="18">
    <w:abstractNumId w:val="23"/>
  </w:num>
  <w:num w:numId="19">
    <w:abstractNumId w:val="25"/>
  </w:num>
  <w:num w:numId="20">
    <w:abstractNumId w:val="21"/>
  </w:num>
  <w:num w:numId="21">
    <w:abstractNumId w:val="14"/>
  </w:num>
  <w:num w:numId="22">
    <w:abstractNumId w:val="11"/>
  </w:num>
  <w:num w:numId="23">
    <w:abstractNumId w:val="12"/>
  </w:num>
  <w:num w:numId="24">
    <w:abstractNumId w:val="33"/>
  </w:num>
  <w:num w:numId="25">
    <w:abstractNumId w:val="18"/>
  </w:num>
  <w:num w:numId="26">
    <w:abstractNumId w:val="38"/>
  </w:num>
  <w:num w:numId="27">
    <w:abstractNumId w:val="40"/>
  </w:num>
  <w:num w:numId="28">
    <w:abstractNumId w:val="10"/>
  </w:num>
  <w:num w:numId="29">
    <w:abstractNumId w:val="44"/>
  </w:num>
  <w:num w:numId="30">
    <w:abstractNumId w:val="16"/>
  </w:num>
  <w:num w:numId="31">
    <w:abstractNumId w:val="24"/>
  </w:num>
  <w:num w:numId="32">
    <w:abstractNumId w:val="26"/>
  </w:num>
  <w:num w:numId="33">
    <w:abstractNumId w:val="13"/>
  </w:num>
  <w:num w:numId="34">
    <w:abstractNumId w:val="19"/>
  </w:num>
  <w:num w:numId="35">
    <w:abstractNumId w:val="32"/>
  </w:num>
  <w:num w:numId="36">
    <w:abstractNumId w:val="22"/>
  </w:num>
  <w:num w:numId="37">
    <w:abstractNumId w:val="29"/>
  </w:num>
  <w:num w:numId="38">
    <w:abstractNumId w:val="41"/>
  </w:num>
  <w:num w:numId="39">
    <w:abstractNumId w:val="39"/>
  </w:num>
  <w:num w:numId="40">
    <w:abstractNumId w:val="43"/>
  </w:num>
  <w:num w:numId="41">
    <w:abstractNumId w:val="35"/>
  </w:num>
  <w:num w:numId="42">
    <w:abstractNumId w:val="30"/>
  </w:num>
  <w:num w:numId="43">
    <w:abstractNumId w:val="20"/>
  </w:num>
  <w:num w:numId="44">
    <w:abstractNumId w:val="15"/>
  </w:num>
  <w:num w:numId="45">
    <w:abstractNumId w:val="32"/>
    <w:lvlOverride w:ilvl="0">
      <w:startOverride w:val="1"/>
    </w:lvlOverride>
  </w:num>
  <w:num w:numId="46">
    <w:abstractNumId w:val="15"/>
    <w:lvlOverride w:ilvl="0">
      <w:startOverride w:val="1"/>
    </w:lvlOverride>
  </w:num>
  <w:num w:numId="47">
    <w:abstractNumId w:val="34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5D"/>
    <w:rsid w:val="00002BE5"/>
    <w:rsid w:val="00006EC4"/>
    <w:rsid w:val="00017DCB"/>
    <w:rsid w:val="00025252"/>
    <w:rsid w:val="00031C41"/>
    <w:rsid w:val="0004053D"/>
    <w:rsid w:val="00047427"/>
    <w:rsid w:val="00050E59"/>
    <w:rsid w:val="0006125D"/>
    <w:rsid w:val="00075723"/>
    <w:rsid w:val="00076458"/>
    <w:rsid w:val="00091849"/>
    <w:rsid w:val="00094CBE"/>
    <w:rsid w:val="000B2268"/>
    <w:rsid w:val="000B5755"/>
    <w:rsid w:val="000B72CD"/>
    <w:rsid w:val="000C36EA"/>
    <w:rsid w:val="000C731E"/>
    <w:rsid w:val="000E45F3"/>
    <w:rsid w:val="000E5934"/>
    <w:rsid w:val="00103D4A"/>
    <w:rsid w:val="001151E9"/>
    <w:rsid w:val="00124A4C"/>
    <w:rsid w:val="001327E9"/>
    <w:rsid w:val="00150A11"/>
    <w:rsid w:val="0015301C"/>
    <w:rsid w:val="001620DD"/>
    <w:rsid w:val="00171F5E"/>
    <w:rsid w:val="00197594"/>
    <w:rsid w:val="001B1D67"/>
    <w:rsid w:val="001D7000"/>
    <w:rsid w:val="001F7545"/>
    <w:rsid w:val="00201439"/>
    <w:rsid w:val="00223909"/>
    <w:rsid w:val="00260C49"/>
    <w:rsid w:val="0027093C"/>
    <w:rsid w:val="002811F5"/>
    <w:rsid w:val="002812D3"/>
    <w:rsid w:val="00282518"/>
    <w:rsid w:val="00286ECB"/>
    <w:rsid w:val="002A4B8B"/>
    <w:rsid w:val="002B1E49"/>
    <w:rsid w:val="002B376E"/>
    <w:rsid w:val="002C5626"/>
    <w:rsid w:val="002D6714"/>
    <w:rsid w:val="0030603B"/>
    <w:rsid w:val="00313AF3"/>
    <w:rsid w:val="00330F8C"/>
    <w:rsid w:val="00332580"/>
    <w:rsid w:val="00334CDB"/>
    <w:rsid w:val="00344F12"/>
    <w:rsid w:val="003543AE"/>
    <w:rsid w:val="003727BE"/>
    <w:rsid w:val="00396615"/>
    <w:rsid w:val="003A0625"/>
    <w:rsid w:val="003B2BC6"/>
    <w:rsid w:val="003B3EC1"/>
    <w:rsid w:val="003B59A7"/>
    <w:rsid w:val="003B7D95"/>
    <w:rsid w:val="003C62E3"/>
    <w:rsid w:val="003D6670"/>
    <w:rsid w:val="003E24E5"/>
    <w:rsid w:val="003E3D79"/>
    <w:rsid w:val="003E5481"/>
    <w:rsid w:val="003F16A5"/>
    <w:rsid w:val="003F2FAE"/>
    <w:rsid w:val="003F5B43"/>
    <w:rsid w:val="003F5E78"/>
    <w:rsid w:val="00400824"/>
    <w:rsid w:val="004053D2"/>
    <w:rsid w:val="004056C9"/>
    <w:rsid w:val="00415F72"/>
    <w:rsid w:val="00427E01"/>
    <w:rsid w:val="0045257F"/>
    <w:rsid w:val="004601DB"/>
    <w:rsid w:val="00461AA6"/>
    <w:rsid w:val="00470DE2"/>
    <w:rsid w:val="00477176"/>
    <w:rsid w:val="004B1681"/>
    <w:rsid w:val="004B2B9E"/>
    <w:rsid w:val="004C0520"/>
    <w:rsid w:val="004D7F13"/>
    <w:rsid w:val="004E2F93"/>
    <w:rsid w:val="004F0CAC"/>
    <w:rsid w:val="00514A6A"/>
    <w:rsid w:val="00515952"/>
    <w:rsid w:val="005232E0"/>
    <w:rsid w:val="005261CE"/>
    <w:rsid w:val="00526F29"/>
    <w:rsid w:val="00531B65"/>
    <w:rsid w:val="0053699C"/>
    <w:rsid w:val="0054290B"/>
    <w:rsid w:val="005460DD"/>
    <w:rsid w:val="00567502"/>
    <w:rsid w:val="00580C85"/>
    <w:rsid w:val="005853F0"/>
    <w:rsid w:val="00590CD6"/>
    <w:rsid w:val="0059341C"/>
    <w:rsid w:val="0059395A"/>
    <w:rsid w:val="0059639F"/>
    <w:rsid w:val="00596B5D"/>
    <w:rsid w:val="005A3FDC"/>
    <w:rsid w:val="005E334C"/>
    <w:rsid w:val="005F53E7"/>
    <w:rsid w:val="00610ECA"/>
    <w:rsid w:val="00615469"/>
    <w:rsid w:val="00625C5C"/>
    <w:rsid w:val="00633E2C"/>
    <w:rsid w:val="00635D29"/>
    <w:rsid w:val="00664376"/>
    <w:rsid w:val="00671B5D"/>
    <w:rsid w:val="006722FE"/>
    <w:rsid w:val="00676377"/>
    <w:rsid w:val="00677F3F"/>
    <w:rsid w:val="006911C8"/>
    <w:rsid w:val="006A00D4"/>
    <w:rsid w:val="006A698A"/>
    <w:rsid w:val="006E05B3"/>
    <w:rsid w:val="006F11E1"/>
    <w:rsid w:val="006F282D"/>
    <w:rsid w:val="00705C98"/>
    <w:rsid w:val="00714E22"/>
    <w:rsid w:val="00727A1E"/>
    <w:rsid w:val="00745E20"/>
    <w:rsid w:val="00747C03"/>
    <w:rsid w:val="00756EEE"/>
    <w:rsid w:val="00775BB1"/>
    <w:rsid w:val="00777ABA"/>
    <w:rsid w:val="00784490"/>
    <w:rsid w:val="00790E37"/>
    <w:rsid w:val="0079277B"/>
    <w:rsid w:val="007A1F2D"/>
    <w:rsid w:val="007A72C1"/>
    <w:rsid w:val="007A771F"/>
    <w:rsid w:val="007B34CD"/>
    <w:rsid w:val="007B7305"/>
    <w:rsid w:val="007C3638"/>
    <w:rsid w:val="007E3583"/>
    <w:rsid w:val="007E5505"/>
    <w:rsid w:val="007E7C1A"/>
    <w:rsid w:val="007F3D93"/>
    <w:rsid w:val="008374CF"/>
    <w:rsid w:val="00846991"/>
    <w:rsid w:val="008518A9"/>
    <w:rsid w:val="008575AA"/>
    <w:rsid w:val="00877099"/>
    <w:rsid w:val="00887AE0"/>
    <w:rsid w:val="008A06DC"/>
    <w:rsid w:val="008A5A62"/>
    <w:rsid w:val="008A6F09"/>
    <w:rsid w:val="008B1C20"/>
    <w:rsid w:val="008B6950"/>
    <w:rsid w:val="008E1954"/>
    <w:rsid w:val="008F0DA1"/>
    <w:rsid w:val="00901FC6"/>
    <w:rsid w:val="00907636"/>
    <w:rsid w:val="00910200"/>
    <w:rsid w:val="00913742"/>
    <w:rsid w:val="00915C35"/>
    <w:rsid w:val="00942A5D"/>
    <w:rsid w:val="009533C9"/>
    <w:rsid w:val="00964EBB"/>
    <w:rsid w:val="009713C6"/>
    <w:rsid w:val="00971A01"/>
    <w:rsid w:val="00973D34"/>
    <w:rsid w:val="00977243"/>
    <w:rsid w:val="00985C30"/>
    <w:rsid w:val="00990A32"/>
    <w:rsid w:val="00992523"/>
    <w:rsid w:val="00997936"/>
    <w:rsid w:val="009A285C"/>
    <w:rsid w:val="009A7A97"/>
    <w:rsid w:val="009B22EB"/>
    <w:rsid w:val="009C061E"/>
    <w:rsid w:val="009C4F40"/>
    <w:rsid w:val="00A03FDE"/>
    <w:rsid w:val="00A054AF"/>
    <w:rsid w:val="00A13677"/>
    <w:rsid w:val="00A2646A"/>
    <w:rsid w:val="00A4105C"/>
    <w:rsid w:val="00A6466E"/>
    <w:rsid w:val="00A80294"/>
    <w:rsid w:val="00A82A7C"/>
    <w:rsid w:val="00A84C79"/>
    <w:rsid w:val="00A92E40"/>
    <w:rsid w:val="00A9464D"/>
    <w:rsid w:val="00A97D1B"/>
    <w:rsid w:val="00AA4750"/>
    <w:rsid w:val="00AB38E6"/>
    <w:rsid w:val="00AB5E0A"/>
    <w:rsid w:val="00AD17FB"/>
    <w:rsid w:val="00AD589A"/>
    <w:rsid w:val="00AD6783"/>
    <w:rsid w:val="00AD76A9"/>
    <w:rsid w:val="00B029A6"/>
    <w:rsid w:val="00B1639F"/>
    <w:rsid w:val="00B231A9"/>
    <w:rsid w:val="00B32990"/>
    <w:rsid w:val="00B53CBF"/>
    <w:rsid w:val="00B5402A"/>
    <w:rsid w:val="00B64708"/>
    <w:rsid w:val="00B72041"/>
    <w:rsid w:val="00B75DF5"/>
    <w:rsid w:val="00B86856"/>
    <w:rsid w:val="00BA73B8"/>
    <w:rsid w:val="00BB1586"/>
    <w:rsid w:val="00BB77ED"/>
    <w:rsid w:val="00BC0FF6"/>
    <w:rsid w:val="00BD212D"/>
    <w:rsid w:val="00BE412F"/>
    <w:rsid w:val="00BF6EE4"/>
    <w:rsid w:val="00C12CED"/>
    <w:rsid w:val="00C4488B"/>
    <w:rsid w:val="00C44CF9"/>
    <w:rsid w:val="00C50A25"/>
    <w:rsid w:val="00C740C9"/>
    <w:rsid w:val="00C81D80"/>
    <w:rsid w:val="00C91881"/>
    <w:rsid w:val="00CA5770"/>
    <w:rsid w:val="00CA6AB4"/>
    <w:rsid w:val="00CB0DEA"/>
    <w:rsid w:val="00CB1A88"/>
    <w:rsid w:val="00CB3741"/>
    <w:rsid w:val="00CD64F6"/>
    <w:rsid w:val="00D134EB"/>
    <w:rsid w:val="00D27EA4"/>
    <w:rsid w:val="00D35F9B"/>
    <w:rsid w:val="00D475F3"/>
    <w:rsid w:val="00D47FAE"/>
    <w:rsid w:val="00D500D6"/>
    <w:rsid w:val="00D60E85"/>
    <w:rsid w:val="00D62F2B"/>
    <w:rsid w:val="00D74226"/>
    <w:rsid w:val="00D848C6"/>
    <w:rsid w:val="00D91000"/>
    <w:rsid w:val="00DC1CDF"/>
    <w:rsid w:val="00DC7124"/>
    <w:rsid w:val="00DC735E"/>
    <w:rsid w:val="00DD4394"/>
    <w:rsid w:val="00DD7CAE"/>
    <w:rsid w:val="00DE2367"/>
    <w:rsid w:val="00DF4C11"/>
    <w:rsid w:val="00E24EBF"/>
    <w:rsid w:val="00E264D7"/>
    <w:rsid w:val="00E37DC1"/>
    <w:rsid w:val="00E46990"/>
    <w:rsid w:val="00E51284"/>
    <w:rsid w:val="00E54CCF"/>
    <w:rsid w:val="00E5571D"/>
    <w:rsid w:val="00E717D2"/>
    <w:rsid w:val="00E73ACD"/>
    <w:rsid w:val="00E8532E"/>
    <w:rsid w:val="00E9599A"/>
    <w:rsid w:val="00EA0DE5"/>
    <w:rsid w:val="00EB39EA"/>
    <w:rsid w:val="00EB3AC6"/>
    <w:rsid w:val="00EC1D6F"/>
    <w:rsid w:val="00ED07AE"/>
    <w:rsid w:val="00EE2B45"/>
    <w:rsid w:val="00EE3911"/>
    <w:rsid w:val="00F01269"/>
    <w:rsid w:val="00F110D4"/>
    <w:rsid w:val="00F1637B"/>
    <w:rsid w:val="00F24BAF"/>
    <w:rsid w:val="00F26A73"/>
    <w:rsid w:val="00F56A2B"/>
    <w:rsid w:val="00F70070"/>
    <w:rsid w:val="00F70705"/>
    <w:rsid w:val="00FA3C7B"/>
    <w:rsid w:val="00FD3036"/>
    <w:rsid w:val="00FD3B4C"/>
    <w:rsid w:val="00FD723E"/>
    <w:rsid w:val="00FE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B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46A"/>
    <w:pPr>
      <w:ind w:left="720"/>
      <w:contextualSpacing/>
    </w:pPr>
  </w:style>
  <w:style w:type="paragraph" w:customStyle="1" w:styleId="a5">
    <w:name w:val="Содержимое таблицы"/>
    <w:basedOn w:val="a"/>
    <w:rsid w:val="00B231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B231A9"/>
    <w:pPr>
      <w:suppressAutoHyphens/>
      <w:ind w:left="720"/>
    </w:pPr>
    <w:rPr>
      <w:rFonts w:cs="Calibri"/>
      <w:lang w:eastAsia="ar-SA"/>
    </w:rPr>
  </w:style>
  <w:style w:type="paragraph" w:styleId="a6">
    <w:name w:val="No Spacing"/>
    <w:link w:val="a7"/>
    <w:uiPriority w:val="99"/>
    <w:qFormat/>
    <w:rsid w:val="009533C9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rsid w:val="009533C9"/>
    <w:rPr>
      <w:rFonts w:eastAsia="Calibri"/>
      <w:sz w:val="22"/>
      <w:szCs w:val="22"/>
      <w:lang w:eastAsia="en-US" w:bidi="ar-SA"/>
    </w:rPr>
  </w:style>
  <w:style w:type="paragraph" w:styleId="a8">
    <w:name w:val="Title"/>
    <w:basedOn w:val="a"/>
    <w:link w:val="a9"/>
    <w:qFormat/>
    <w:rsid w:val="009533C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533C9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713C6"/>
  </w:style>
  <w:style w:type="paragraph" w:styleId="aa">
    <w:name w:val="Normal (Web)"/>
    <w:basedOn w:val="a"/>
    <w:unhideWhenUsed/>
    <w:rsid w:val="00971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"/>
    <w:rsid w:val="00A136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Body Text"/>
    <w:basedOn w:val="a"/>
    <w:link w:val="ad"/>
    <w:unhideWhenUsed/>
    <w:rsid w:val="00A1367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3677"/>
    <w:rPr>
      <w:sz w:val="22"/>
      <w:szCs w:val="22"/>
    </w:rPr>
  </w:style>
  <w:style w:type="paragraph" w:customStyle="1" w:styleId="western">
    <w:name w:val="western"/>
    <w:basedOn w:val="a"/>
    <w:rsid w:val="00D35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1327E9"/>
    <w:pPr>
      <w:suppressAutoHyphens/>
    </w:pPr>
    <w:rPr>
      <w:rFonts w:eastAsia="Arial"/>
      <w:kern w:val="1"/>
      <w:sz w:val="22"/>
      <w:szCs w:val="22"/>
      <w:lang w:eastAsia="ar-SA"/>
    </w:rPr>
  </w:style>
  <w:style w:type="character" w:styleId="ae">
    <w:name w:val="Strong"/>
    <w:uiPriority w:val="22"/>
    <w:qFormat/>
    <w:rsid w:val="00D47FAE"/>
    <w:rPr>
      <w:b/>
      <w:bCs/>
    </w:rPr>
  </w:style>
  <w:style w:type="paragraph" w:customStyle="1" w:styleId="2">
    <w:name w:val="Без интервала2"/>
    <w:rsid w:val="00992523"/>
    <w:pPr>
      <w:suppressAutoHyphens/>
    </w:pPr>
    <w:rPr>
      <w:rFonts w:eastAsia="Arial"/>
      <w:kern w:val="1"/>
      <w:sz w:val="22"/>
      <w:szCs w:val="22"/>
      <w:lang w:eastAsia="ar-SA"/>
    </w:rPr>
  </w:style>
  <w:style w:type="paragraph" w:customStyle="1" w:styleId="Standard">
    <w:name w:val="Standard"/>
    <w:rsid w:val="00DD7CAE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4B16-4066-45C6-B825-DFB09E4C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Зайцева </cp:lastModifiedBy>
  <cp:revision>98</cp:revision>
  <cp:lastPrinted>2016-03-09T12:39:00Z</cp:lastPrinted>
  <dcterms:created xsi:type="dcterms:W3CDTF">2016-03-02T07:59:00Z</dcterms:created>
  <dcterms:modified xsi:type="dcterms:W3CDTF">2017-03-10T09:16:00Z</dcterms:modified>
</cp:coreProperties>
</file>