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B0" w:rsidRDefault="000B6B6F" w:rsidP="00671B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25780" cy="6477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5D" w:rsidRPr="00671B5D" w:rsidRDefault="00671B5D" w:rsidP="00671B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B5D">
        <w:rPr>
          <w:rFonts w:ascii="Times New Roman" w:hAnsi="Times New Roman"/>
          <w:b/>
          <w:sz w:val="28"/>
          <w:szCs w:val="28"/>
        </w:rPr>
        <w:t>АДМИНИСТРАЦИЯ  ГОРОДА ДУБНЫ  МОСКОВСКОЙ  ОБЛАСТИ</w:t>
      </w:r>
    </w:p>
    <w:p w:rsidR="00671B5D" w:rsidRPr="00671B5D" w:rsidRDefault="00671B5D" w:rsidP="00671B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B5D">
        <w:rPr>
          <w:rFonts w:ascii="Times New Roman" w:hAnsi="Times New Roman"/>
          <w:b/>
          <w:sz w:val="28"/>
          <w:szCs w:val="28"/>
        </w:rPr>
        <w:t>УПРАВЛЕНИЕ НАРОДНОГО ОБРАЗОВАНИЯ</w:t>
      </w:r>
    </w:p>
    <w:p w:rsidR="00671B5D" w:rsidRPr="00671B5D" w:rsidRDefault="00671B5D" w:rsidP="00671B5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671B5D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671B5D">
        <w:rPr>
          <w:rFonts w:ascii="Times New Roman" w:hAnsi="Times New Roman"/>
          <w:b/>
          <w:sz w:val="36"/>
          <w:szCs w:val="36"/>
        </w:rPr>
        <w:t xml:space="preserve"> Р И К А З</w:t>
      </w:r>
    </w:p>
    <w:p w:rsidR="00671B5D" w:rsidRPr="00671B5D" w:rsidRDefault="00671B5D" w:rsidP="00671B5D">
      <w:pPr>
        <w:spacing w:after="0"/>
        <w:rPr>
          <w:rFonts w:ascii="Times New Roman" w:hAnsi="Times New Roman"/>
          <w:sz w:val="24"/>
          <w:szCs w:val="24"/>
        </w:rPr>
      </w:pPr>
    </w:p>
    <w:p w:rsidR="00671B5D" w:rsidRPr="00671B5D" w:rsidRDefault="00FA4BE8" w:rsidP="00671B5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D6CDC">
        <w:rPr>
          <w:rFonts w:ascii="Times New Roman" w:hAnsi="Times New Roman"/>
          <w:sz w:val="24"/>
          <w:szCs w:val="24"/>
        </w:rPr>
        <w:t>_</w:t>
      </w:r>
      <w:r w:rsidR="006A1078">
        <w:rPr>
          <w:rFonts w:ascii="Times New Roman" w:hAnsi="Times New Roman"/>
          <w:sz w:val="24"/>
          <w:szCs w:val="24"/>
          <w:u w:val="single"/>
        </w:rPr>
        <w:t>07.03.2017</w:t>
      </w:r>
      <w:r w:rsidR="006A107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</w:t>
      </w:r>
      <w:r w:rsidR="00671B5D" w:rsidRPr="00671B5D">
        <w:rPr>
          <w:rFonts w:ascii="Times New Roman" w:hAnsi="Times New Roman"/>
          <w:sz w:val="24"/>
          <w:szCs w:val="24"/>
        </w:rPr>
        <w:t>№</w:t>
      </w:r>
      <w:r w:rsidR="007D6CDC">
        <w:rPr>
          <w:rFonts w:ascii="Times New Roman" w:hAnsi="Times New Roman"/>
          <w:sz w:val="24"/>
          <w:szCs w:val="24"/>
        </w:rPr>
        <w:t xml:space="preserve"> _</w:t>
      </w:r>
      <w:r w:rsidR="006A1078">
        <w:rPr>
          <w:rFonts w:ascii="Times New Roman" w:hAnsi="Times New Roman"/>
          <w:sz w:val="24"/>
          <w:szCs w:val="24"/>
          <w:u w:val="single"/>
        </w:rPr>
        <w:t>89/1.1-05</w:t>
      </w:r>
      <w:r w:rsidR="006A1078">
        <w:rPr>
          <w:rFonts w:ascii="Times New Roman" w:hAnsi="Times New Roman"/>
          <w:sz w:val="24"/>
          <w:szCs w:val="24"/>
        </w:rPr>
        <w:t>_</w:t>
      </w:r>
    </w:p>
    <w:p w:rsidR="00671B5D" w:rsidRPr="00671B5D" w:rsidRDefault="00671B5D" w:rsidP="00671B5D">
      <w:pPr>
        <w:spacing w:after="0"/>
        <w:jc w:val="center"/>
        <w:rPr>
          <w:rFonts w:ascii="Times New Roman" w:hAnsi="Times New Roman"/>
        </w:rPr>
      </w:pPr>
    </w:p>
    <w:p w:rsidR="00671B5D" w:rsidRPr="00671B5D" w:rsidRDefault="00671B5D" w:rsidP="00671B5D">
      <w:pPr>
        <w:spacing w:after="0"/>
        <w:jc w:val="center"/>
        <w:rPr>
          <w:rFonts w:ascii="Times New Roman" w:hAnsi="Times New Roman"/>
        </w:rPr>
      </w:pPr>
    </w:p>
    <w:p w:rsidR="000D6E4E" w:rsidRDefault="000D6E4E" w:rsidP="00A26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регламента и состава жюри </w:t>
      </w:r>
    </w:p>
    <w:p w:rsidR="007D6CDC" w:rsidRPr="00487864" w:rsidRDefault="007D6CDC" w:rsidP="007D6C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XIX</w:t>
      </w:r>
      <w:r w:rsidRPr="00D069CF">
        <w:rPr>
          <w:rFonts w:ascii="Times New Roman" w:hAnsi="Times New Roman"/>
          <w:sz w:val="24"/>
          <w:szCs w:val="24"/>
        </w:rPr>
        <w:t xml:space="preserve"> городской научно-</w:t>
      </w:r>
      <w:r>
        <w:rPr>
          <w:rFonts w:ascii="Times New Roman" w:hAnsi="Times New Roman"/>
          <w:sz w:val="24"/>
          <w:szCs w:val="24"/>
        </w:rPr>
        <w:t>практической</w:t>
      </w:r>
    </w:p>
    <w:p w:rsidR="007D6CDC" w:rsidRPr="00D069CF" w:rsidRDefault="007D6CDC" w:rsidP="007D6C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9CF">
        <w:rPr>
          <w:rFonts w:ascii="Times New Roman" w:hAnsi="Times New Roman"/>
          <w:sz w:val="24"/>
          <w:szCs w:val="24"/>
        </w:rPr>
        <w:t xml:space="preserve">конференции </w:t>
      </w:r>
      <w:r>
        <w:rPr>
          <w:rFonts w:ascii="Times New Roman" w:hAnsi="Times New Roman"/>
          <w:sz w:val="24"/>
          <w:szCs w:val="24"/>
        </w:rPr>
        <w:t>старшеклассников</w:t>
      </w:r>
    </w:p>
    <w:p w:rsidR="00A2646A" w:rsidRPr="00D069CF" w:rsidRDefault="00A2646A" w:rsidP="00A26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B5D" w:rsidRPr="00D069CF" w:rsidRDefault="00671B5D" w:rsidP="00A2646A">
      <w:pPr>
        <w:tabs>
          <w:tab w:val="num" w:pos="540"/>
        </w:tabs>
        <w:spacing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D069CF">
        <w:rPr>
          <w:rFonts w:ascii="Times New Roman" w:hAnsi="Times New Roman"/>
          <w:sz w:val="24"/>
          <w:szCs w:val="24"/>
        </w:rPr>
        <w:t xml:space="preserve">В целях выявления и развития одаренных детей, </w:t>
      </w:r>
      <w:r w:rsidRPr="00D069CF">
        <w:rPr>
          <w:rFonts w:ascii="Times New Roman" w:hAnsi="Times New Roman"/>
          <w:iCs/>
          <w:sz w:val="24"/>
          <w:szCs w:val="24"/>
        </w:rPr>
        <w:t xml:space="preserve"> реализация их интеллектуальных и творческих способностей в процессе научно-исследовательской деятельности</w:t>
      </w:r>
      <w:r w:rsidRPr="00D069CF">
        <w:rPr>
          <w:rFonts w:ascii="Times New Roman" w:hAnsi="Times New Roman"/>
          <w:sz w:val="24"/>
          <w:szCs w:val="24"/>
        </w:rPr>
        <w:t>, поддержке  их познавательной активности</w:t>
      </w:r>
    </w:p>
    <w:p w:rsidR="00671B5D" w:rsidRPr="00D069CF" w:rsidRDefault="00671B5D" w:rsidP="00A2646A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069CF">
        <w:rPr>
          <w:rFonts w:ascii="Times New Roman" w:hAnsi="Times New Roman"/>
          <w:smallCaps/>
          <w:sz w:val="24"/>
          <w:szCs w:val="24"/>
        </w:rPr>
        <w:t>ПРИКАЗЫВАЮ</w:t>
      </w:r>
    </w:p>
    <w:p w:rsidR="00671B5D" w:rsidRPr="00D069CF" w:rsidRDefault="00671B5D" w:rsidP="00A2646A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5402B0" w:rsidRPr="009972D8" w:rsidRDefault="000D6E4E" w:rsidP="000757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регламент </w:t>
      </w:r>
      <w:r w:rsidR="007D6CDC">
        <w:rPr>
          <w:rFonts w:ascii="Times New Roman" w:hAnsi="Times New Roman"/>
          <w:sz w:val="24"/>
          <w:szCs w:val="24"/>
          <w:lang w:val="en-US"/>
        </w:rPr>
        <w:t>XIX</w:t>
      </w:r>
      <w:r w:rsidR="007D6CDC" w:rsidRPr="00D069CF">
        <w:rPr>
          <w:rFonts w:ascii="Times New Roman" w:hAnsi="Times New Roman"/>
          <w:sz w:val="24"/>
          <w:szCs w:val="24"/>
        </w:rPr>
        <w:t xml:space="preserve"> </w:t>
      </w:r>
      <w:r w:rsidR="007D6CDC">
        <w:rPr>
          <w:rFonts w:ascii="Times New Roman" w:hAnsi="Times New Roman"/>
          <w:sz w:val="24"/>
          <w:szCs w:val="24"/>
        </w:rPr>
        <w:t>городской</w:t>
      </w:r>
      <w:r w:rsidR="007D6CDC" w:rsidRPr="00D069CF">
        <w:rPr>
          <w:rFonts w:ascii="Times New Roman" w:hAnsi="Times New Roman"/>
          <w:sz w:val="24"/>
          <w:szCs w:val="24"/>
        </w:rPr>
        <w:t xml:space="preserve"> научно-</w:t>
      </w:r>
      <w:r w:rsidR="007D6CDC">
        <w:rPr>
          <w:rFonts w:ascii="Times New Roman" w:hAnsi="Times New Roman"/>
          <w:sz w:val="24"/>
          <w:szCs w:val="24"/>
        </w:rPr>
        <w:t xml:space="preserve">практической </w:t>
      </w:r>
      <w:r w:rsidR="007D6CDC" w:rsidRPr="00D069CF">
        <w:rPr>
          <w:rFonts w:ascii="Times New Roman" w:hAnsi="Times New Roman"/>
          <w:sz w:val="24"/>
          <w:szCs w:val="24"/>
        </w:rPr>
        <w:t>конфере</w:t>
      </w:r>
      <w:r w:rsidR="007D6CDC">
        <w:rPr>
          <w:rFonts w:ascii="Times New Roman" w:hAnsi="Times New Roman"/>
          <w:sz w:val="24"/>
          <w:szCs w:val="24"/>
        </w:rPr>
        <w:t>нции</w:t>
      </w:r>
      <w:r w:rsidR="007D6CDC" w:rsidRPr="00D069CF">
        <w:rPr>
          <w:rFonts w:ascii="Times New Roman" w:hAnsi="Times New Roman"/>
          <w:sz w:val="24"/>
          <w:szCs w:val="24"/>
        </w:rPr>
        <w:t xml:space="preserve"> </w:t>
      </w:r>
      <w:r w:rsidR="007D6CDC">
        <w:rPr>
          <w:rFonts w:ascii="Times New Roman" w:hAnsi="Times New Roman"/>
          <w:sz w:val="24"/>
          <w:szCs w:val="24"/>
        </w:rPr>
        <w:t>старшеклассников.</w:t>
      </w:r>
      <w:r>
        <w:rPr>
          <w:rFonts w:ascii="Times New Roman" w:hAnsi="Times New Roman"/>
          <w:sz w:val="24"/>
          <w:szCs w:val="24"/>
        </w:rPr>
        <w:t xml:space="preserve"> Время и место проведения конференции:</w:t>
      </w:r>
      <w:r w:rsidR="00B231A9" w:rsidRPr="00D069CF">
        <w:rPr>
          <w:rFonts w:ascii="Times New Roman" w:hAnsi="Times New Roman"/>
          <w:sz w:val="24"/>
          <w:szCs w:val="24"/>
        </w:rPr>
        <w:t xml:space="preserve"> </w:t>
      </w:r>
      <w:r w:rsidR="007D6CDC" w:rsidRPr="00EC73A1">
        <w:rPr>
          <w:rFonts w:ascii="Times New Roman" w:hAnsi="Times New Roman"/>
          <w:b/>
          <w:sz w:val="24"/>
          <w:szCs w:val="24"/>
        </w:rPr>
        <w:t>12</w:t>
      </w:r>
      <w:r w:rsidR="005402B0" w:rsidRPr="00EC73A1">
        <w:rPr>
          <w:rFonts w:ascii="Times New Roman" w:hAnsi="Times New Roman"/>
          <w:b/>
          <w:sz w:val="24"/>
          <w:szCs w:val="24"/>
        </w:rPr>
        <w:t xml:space="preserve"> марта 201</w:t>
      </w:r>
      <w:r w:rsidR="00FA4BE8" w:rsidRPr="00EC73A1">
        <w:rPr>
          <w:rFonts w:ascii="Times New Roman" w:hAnsi="Times New Roman"/>
          <w:b/>
          <w:sz w:val="24"/>
          <w:szCs w:val="24"/>
        </w:rPr>
        <w:t>7</w:t>
      </w:r>
      <w:r w:rsidR="00671B5D" w:rsidRPr="00EC73A1">
        <w:rPr>
          <w:rFonts w:ascii="Times New Roman" w:hAnsi="Times New Roman"/>
          <w:b/>
          <w:sz w:val="24"/>
          <w:szCs w:val="24"/>
        </w:rPr>
        <w:t xml:space="preserve"> года на базе </w:t>
      </w:r>
      <w:r w:rsidR="007D6CDC" w:rsidRPr="00EC73A1">
        <w:rPr>
          <w:rFonts w:ascii="Times New Roman" w:hAnsi="Times New Roman"/>
          <w:b/>
          <w:sz w:val="24"/>
          <w:szCs w:val="24"/>
        </w:rPr>
        <w:t>гимназии № 11</w:t>
      </w:r>
      <w:r>
        <w:rPr>
          <w:rFonts w:ascii="Times New Roman" w:hAnsi="Times New Roman"/>
          <w:sz w:val="24"/>
          <w:szCs w:val="24"/>
        </w:rPr>
        <w:t xml:space="preserve"> </w:t>
      </w:r>
      <w:r w:rsidR="009972D8">
        <w:rPr>
          <w:rFonts w:ascii="Times New Roman" w:hAnsi="Times New Roman"/>
          <w:sz w:val="24"/>
          <w:szCs w:val="24"/>
        </w:rPr>
        <w:t>(Приложение № 1).</w:t>
      </w:r>
    </w:p>
    <w:p w:rsidR="00B1639F" w:rsidRPr="00D069CF" w:rsidRDefault="006A698A" w:rsidP="005402B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972D8">
        <w:rPr>
          <w:rFonts w:ascii="Times New Roman" w:hAnsi="Times New Roman"/>
          <w:sz w:val="24"/>
          <w:szCs w:val="24"/>
          <w:u w:val="single"/>
        </w:rPr>
        <w:t>Начало работы конференции 10</w:t>
      </w:r>
      <w:r w:rsidR="00B1639F" w:rsidRPr="009972D8">
        <w:rPr>
          <w:rFonts w:ascii="Times New Roman" w:hAnsi="Times New Roman"/>
          <w:sz w:val="24"/>
          <w:szCs w:val="24"/>
          <w:u w:val="single"/>
        </w:rPr>
        <w:t>.00 часов.</w:t>
      </w:r>
      <w:r w:rsidR="00B1639F" w:rsidRPr="00D069CF">
        <w:rPr>
          <w:rFonts w:ascii="Times New Roman" w:hAnsi="Times New Roman"/>
          <w:sz w:val="24"/>
          <w:szCs w:val="24"/>
        </w:rPr>
        <w:t xml:space="preserve"> </w:t>
      </w:r>
      <w:r w:rsidR="005402B0">
        <w:rPr>
          <w:rFonts w:ascii="Times New Roman" w:hAnsi="Times New Roman"/>
          <w:sz w:val="24"/>
          <w:szCs w:val="24"/>
        </w:rPr>
        <w:t xml:space="preserve"> </w:t>
      </w:r>
      <w:r w:rsidR="00D069CF">
        <w:rPr>
          <w:rFonts w:ascii="Times New Roman" w:hAnsi="Times New Roman"/>
          <w:sz w:val="24"/>
          <w:szCs w:val="24"/>
        </w:rPr>
        <w:t xml:space="preserve">Начало </w:t>
      </w:r>
      <w:r w:rsidR="005402B0">
        <w:rPr>
          <w:rFonts w:ascii="Times New Roman" w:hAnsi="Times New Roman"/>
          <w:sz w:val="24"/>
          <w:szCs w:val="24"/>
        </w:rPr>
        <w:t xml:space="preserve">сбора участников </w:t>
      </w:r>
      <w:r w:rsidR="00FA4BE8">
        <w:rPr>
          <w:rFonts w:ascii="Times New Roman" w:hAnsi="Times New Roman"/>
          <w:sz w:val="24"/>
          <w:szCs w:val="24"/>
        </w:rPr>
        <w:t xml:space="preserve"> 09.</w:t>
      </w:r>
      <w:r w:rsidR="00FA4BE8" w:rsidRPr="00AF35F7">
        <w:rPr>
          <w:rFonts w:ascii="Times New Roman" w:hAnsi="Times New Roman"/>
          <w:sz w:val="24"/>
          <w:szCs w:val="24"/>
        </w:rPr>
        <w:t>3</w:t>
      </w:r>
      <w:r w:rsidR="00B231A9" w:rsidRPr="00D069CF">
        <w:rPr>
          <w:rFonts w:ascii="Times New Roman" w:hAnsi="Times New Roman"/>
          <w:sz w:val="24"/>
          <w:szCs w:val="24"/>
        </w:rPr>
        <w:t>0 часов.</w:t>
      </w:r>
    </w:p>
    <w:p w:rsidR="000D6E4E" w:rsidRPr="009972D8" w:rsidRDefault="000D6E4E" w:rsidP="000D6E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состав жюри </w:t>
      </w:r>
      <w:r w:rsidR="007D6CDC">
        <w:rPr>
          <w:rFonts w:ascii="Times New Roman" w:hAnsi="Times New Roman"/>
          <w:sz w:val="24"/>
          <w:szCs w:val="24"/>
          <w:lang w:val="en-US"/>
        </w:rPr>
        <w:t>XIX</w:t>
      </w:r>
      <w:r w:rsidR="007D6CDC" w:rsidRPr="00D069CF">
        <w:rPr>
          <w:rFonts w:ascii="Times New Roman" w:hAnsi="Times New Roman"/>
          <w:sz w:val="24"/>
          <w:szCs w:val="24"/>
        </w:rPr>
        <w:t xml:space="preserve"> </w:t>
      </w:r>
      <w:r w:rsidR="007D6CDC">
        <w:rPr>
          <w:rFonts w:ascii="Times New Roman" w:hAnsi="Times New Roman"/>
          <w:sz w:val="24"/>
          <w:szCs w:val="24"/>
        </w:rPr>
        <w:t>городской</w:t>
      </w:r>
      <w:r w:rsidR="007D6CDC" w:rsidRPr="00D069CF">
        <w:rPr>
          <w:rFonts w:ascii="Times New Roman" w:hAnsi="Times New Roman"/>
          <w:sz w:val="24"/>
          <w:szCs w:val="24"/>
        </w:rPr>
        <w:t xml:space="preserve"> научно-</w:t>
      </w:r>
      <w:r w:rsidR="007D6CDC">
        <w:rPr>
          <w:rFonts w:ascii="Times New Roman" w:hAnsi="Times New Roman"/>
          <w:sz w:val="24"/>
          <w:szCs w:val="24"/>
        </w:rPr>
        <w:t xml:space="preserve">практической </w:t>
      </w:r>
      <w:r w:rsidR="007D6CDC" w:rsidRPr="00D069CF">
        <w:rPr>
          <w:rFonts w:ascii="Times New Roman" w:hAnsi="Times New Roman"/>
          <w:sz w:val="24"/>
          <w:szCs w:val="24"/>
        </w:rPr>
        <w:t>конфере</w:t>
      </w:r>
      <w:r w:rsidR="007D6CDC">
        <w:rPr>
          <w:rFonts w:ascii="Times New Roman" w:hAnsi="Times New Roman"/>
          <w:sz w:val="24"/>
          <w:szCs w:val="24"/>
        </w:rPr>
        <w:t>нции</w:t>
      </w:r>
      <w:r w:rsidR="007D6CDC" w:rsidRPr="00D069CF">
        <w:rPr>
          <w:rFonts w:ascii="Times New Roman" w:hAnsi="Times New Roman"/>
          <w:sz w:val="24"/>
          <w:szCs w:val="24"/>
        </w:rPr>
        <w:t xml:space="preserve"> </w:t>
      </w:r>
      <w:r w:rsidR="007D6CDC">
        <w:rPr>
          <w:rFonts w:ascii="Times New Roman" w:hAnsi="Times New Roman"/>
          <w:sz w:val="24"/>
          <w:szCs w:val="24"/>
        </w:rPr>
        <w:t>старшеклассников</w:t>
      </w:r>
      <w:r>
        <w:rPr>
          <w:rFonts w:ascii="Times New Roman" w:hAnsi="Times New Roman"/>
          <w:sz w:val="24"/>
          <w:szCs w:val="24"/>
        </w:rPr>
        <w:t xml:space="preserve"> (Приложение № 2).</w:t>
      </w:r>
    </w:p>
    <w:p w:rsidR="000D6E4E" w:rsidRDefault="000D6E4E" w:rsidP="00FA4B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Директорам ОУ приказом по общеобразовательному учреждению: </w:t>
      </w:r>
    </w:p>
    <w:p w:rsidR="000D6E4E" w:rsidRDefault="000D6E4E" w:rsidP="000D6E4E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E4E">
        <w:rPr>
          <w:rFonts w:ascii="Times New Roman" w:hAnsi="Times New Roman"/>
          <w:sz w:val="24"/>
          <w:szCs w:val="24"/>
        </w:rPr>
        <w:t xml:space="preserve">обеспечить участие учащихся </w:t>
      </w:r>
      <w:r w:rsidR="007D6CDC">
        <w:rPr>
          <w:rFonts w:ascii="Times New Roman" w:hAnsi="Times New Roman"/>
          <w:sz w:val="24"/>
          <w:szCs w:val="24"/>
        </w:rPr>
        <w:t>8-11-х</w:t>
      </w:r>
      <w:r w:rsidRPr="000D6E4E">
        <w:rPr>
          <w:rFonts w:ascii="Times New Roman" w:hAnsi="Times New Roman"/>
          <w:sz w:val="24"/>
          <w:szCs w:val="24"/>
        </w:rPr>
        <w:t xml:space="preserve"> классов в конференции в качестве выступающих и слушателей, приказом по ОУ назначить ответственного  за жизнь и здоровье учащихся во время проведения мероприятия;</w:t>
      </w:r>
    </w:p>
    <w:p w:rsidR="000D6E4E" w:rsidRDefault="000D6E4E" w:rsidP="000D6E4E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E4E">
        <w:rPr>
          <w:rFonts w:ascii="Times New Roman" w:hAnsi="Times New Roman"/>
          <w:sz w:val="24"/>
          <w:szCs w:val="24"/>
        </w:rPr>
        <w:t>направить учителей для работы в составе жюри.</w:t>
      </w:r>
    </w:p>
    <w:p w:rsidR="000D6E4E" w:rsidRDefault="000D6E4E" w:rsidP="00A264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Победителей конференции наградить дипломами.</w:t>
      </w:r>
    </w:p>
    <w:p w:rsidR="00671B5D" w:rsidRPr="00D069CF" w:rsidRDefault="003B3EC1" w:rsidP="00A264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CF">
        <w:rPr>
          <w:rFonts w:ascii="Times New Roman" w:hAnsi="Times New Roman"/>
          <w:sz w:val="24"/>
          <w:szCs w:val="24"/>
        </w:rPr>
        <w:t>Контроль над</w:t>
      </w:r>
      <w:r w:rsidR="00671B5D" w:rsidRPr="00D069CF">
        <w:rPr>
          <w:rFonts w:ascii="Times New Roman" w:hAnsi="Times New Roman"/>
          <w:sz w:val="24"/>
          <w:szCs w:val="24"/>
        </w:rPr>
        <w:t xml:space="preserve"> исполнением приказа возложить на </w:t>
      </w:r>
      <w:r w:rsidR="005402B0">
        <w:rPr>
          <w:rFonts w:ascii="Times New Roman" w:hAnsi="Times New Roman"/>
          <w:sz w:val="24"/>
          <w:szCs w:val="24"/>
        </w:rPr>
        <w:t>методиста</w:t>
      </w:r>
      <w:r w:rsidR="00671B5D" w:rsidRPr="00D069CF">
        <w:rPr>
          <w:rFonts w:ascii="Times New Roman" w:hAnsi="Times New Roman"/>
          <w:sz w:val="24"/>
          <w:szCs w:val="24"/>
        </w:rPr>
        <w:t xml:space="preserve"> отдела развития и методического обеспечения </w:t>
      </w:r>
      <w:r w:rsidR="00D069CF" w:rsidRPr="00D069CF">
        <w:rPr>
          <w:rFonts w:ascii="Times New Roman" w:hAnsi="Times New Roman"/>
          <w:sz w:val="24"/>
          <w:szCs w:val="24"/>
        </w:rPr>
        <w:t xml:space="preserve">образования </w:t>
      </w:r>
      <w:r w:rsidR="00671B5D" w:rsidRPr="00D069CF">
        <w:rPr>
          <w:rFonts w:ascii="Times New Roman" w:hAnsi="Times New Roman"/>
          <w:sz w:val="24"/>
          <w:szCs w:val="24"/>
        </w:rPr>
        <w:t xml:space="preserve">ЦРО </w:t>
      </w:r>
      <w:r w:rsidR="00B231A9" w:rsidRPr="00D069CF">
        <w:rPr>
          <w:rFonts w:ascii="Times New Roman" w:hAnsi="Times New Roman"/>
          <w:sz w:val="24"/>
          <w:szCs w:val="24"/>
        </w:rPr>
        <w:t xml:space="preserve">Т.Н. </w:t>
      </w:r>
      <w:proofErr w:type="spellStart"/>
      <w:r w:rsidR="00B231A9" w:rsidRPr="00D069CF">
        <w:rPr>
          <w:rFonts w:ascii="Times New Roman" w:hAnsi="Times New Roman"/>
          <w:sz w:val="24"/>
          <w:szCs w:val="24"/>
        </w:rPr>
        <w:t>Гусарову</w:t>
      </w:r>
      <w:proofErr w:type="spellEnd"/>
      <w:r w:rsidR="00B231A9" w:rsidRPr="00D069CF">
        <w:rPr>
          <w:rFonts w:ascii="Times New Roman" w:hAnsi="Times New Roman"/>
          <w:sz w:val="24"/>
          <w:szCs w:val="24"/>
        </w:rPr>
        <w:t>.</w:t>
      </w:r>
    </w:p>
    <w:p w:rsidR="00671B5D" w:rsidRPr="00D069CF" w:rsidRDefault="00671B5D" w:rsidP="00A2646A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D6CDC" w:rsidRDefault="000C36EA" w:rsidP="007D6CDC">
      <w:pPr>
        <w:spacing w:after="0" w:line="240" w:lineRule="auto"/>
        <w:ind w:left="1560" w:hanging="1560"/>
        <w:jc w:val="both"/>
        <w:rPr>
          <w:rFonts w:ascii="Times New Roman" w:hAnsi="Times New Roman"/>
          <w:sz w:val="20"/>
          <w:szCs w:val="20"/>
        </w:rPr>
      </w:pPr>
      <w:r w:rsidRPr="005402B0">
        <w:rPr>
          <w:rFonts w:ascii="Times New Roman" w:hAnsi="Times New Roman"/>
          <w:sz w:val="20"/>
          <w:szCs w:val="20"/>
        </w:rPr>
        <w:t xml:space="preserve">Приложение: 1. </w:t>
      </w:r>
      <w:r w:rsidR="000D6E4E">
        <w:rPr>
          <w:rFonts w:ascii="Times New Roman" w:hAnsi="Times New Roman"/>
          <w:sz w:val="20"/>
          <w:szCs w:val="20"/>
        </w:rPr>
        <w:t xml:space="preserve">Регламент </w:t>
      </w:r>
      <w:r w:rsidR="007D6CDC" w:rsidRPr="007D6CDC">
        <w:rPr>
          <w:rFonts w:ascii="Times New Roman" w:hAnsi="Times New Roman"/>
          <w:sz w:val="20"/>
          <w:szCs w:val="20"/>
        </w:rPr>
        <w:t>XIX городской научно-практической конференции старшеклассников</w:t>
      </w:r>
      <w:r w:rsidR="007D6CDC">
        <w:rPr>
          <w:rFonts w:ascii="Times New Roman" w:hAnsi="Times New Roman"/>
          <w:sz w:val="20"/>
          <w:szCs w:val="20"/>
        </w:rPr>
        <w:t>.</w:t>
      </w:r>
    </w:p>
    <w:p w:rsidR="000C36EA" w:rsidRPr="005402B0" w:rsidRDefault="007D6CDC" w:rsidP="007D6CDC">
      <w:pPr>
        <w:spacing w:after="0" w:line="240" w:lineRule="auto"/>
        <w:ind w:left="1560" w:hanging="284"/>
        <w:jc w:val="both"/>
        <w:rPr>
          <w:rFonts w:ascii="Times New Roman" w:hAnsi="Times New Roman"/>
          <w:sz w:val="20"/>
          <w:szCs w:val="20"/>
        </w:rPr>
      </w:pPr>
      <w:r w:rsidRPr="005402B0">
        <w:rPr>
          <w:rFonts w:ascii="Times New Roman" w:hAnsi="Times New Roman"/>
          <w:sz w:val="20"/>
          <w:szCs w:val="20"/>
        </w:rPr>
        <w:t xml:space="preserve"> </w:t>
      </w:r>
      <w:r w:rsidR="000C36EA" w:rsidRPr="005402B0">
        <w:rPr>
          <w:rFonts w:ascii="Times New Roman" w:hAnsi="Times New Roman"/>
          <w:sz w:val="20"/>
          <w:szCs w:val="20"/>
        </w:rPr>
        <w:t xml:space="preserve">2. </w:t>
      </w:r>
      <w:r w:rsidR="000D6E4E">
        <w:rPr>
          <w:rFonts w:ascii="Times New Roman" w:hAnsi="Times New Roman"/>
          <w:sz w:val="20"/>
          <w:szCs w:val="20"/>
        </w:rPr>
        <w:t xml:space="preserve"> Состав жюри  </w:t>
      </w:r>
      <w:r w:rsidRPr="007D6CDC">
        <w:rPr>
          <w:rFonts w:ascii="Times New Roman" w:hAnsi="Times New Roman"/>
          <w:sz w:val="20"/>
          <w:szCs w:val="20"/>
        </w:rPr>
        <w:t>XIX городской научно-практической конференции старшеклассников</w:t>
      </w:r>
      <w:r>
        <w:rPr>
          <w:rFonts w:ascii="Times New Roman" w:hAnsi="Times New Roman"/>
          <w:sz w:val="20"/>
          <w:szCs w:val="20"/>
        </w:rPr>
        <w:t>.</w:t>
      </w:r>
    </w:p>
    <w:p w:rsidR="00B231A9" w:rsidRDefault="000C36EA" w:rsidP="005402B0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D069CF">
        <w:rPr>
          <w:rFonts w:ascii="Times New Roman" w:hAnsi="Times New Roman"/>
          <w:sz w:val="24"/>
          <w:szCs w:val="24"/>
        </w:rPr>
        <w:t xml:space="preserve"> </w:t>
      </w:r>
    </w:p>
    <w:p w:rsidR="005402B0" w:rsidRDefault="005402B0" w:rsidP="00A26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CDC" w:rsidRDefault="007D6CDC" w:rsidP="00A26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46A" w:rsidRPr="00D069CF" w:rsidRDefault="00D069CF" w:rsidP="00A264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9CF">
        <w:rPr>
          <w:rFonts w:ascii="Times New Roman" w:hAnsi="Times New Roman"/>
          <w:sz w:val="24"/>
          <w:szCs w:val="24"/>
        </w:rPr>
        <w:t>Н</w:t>
      </w:r>
      <w:r w:rsidR="00A2646A" w:rsidRPr="00D069CF">
        <w:rPr>
          <w:rFonts w:ascii="Times New Roman" w:hAnsi="Times New Roman"/>
          <w:sz w:val="24"/>
          <w:szCs w:val="24"/>
        </w:rPr>
        <w:t xml:space="preserve">ачальник Управления народного образования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2646A" w:rsidRPr="00D069CF">
        <w:rPr>
          <w:rFonts w:ascii="Times New Roman" w:hAnsi="Times New Roman"/>
          <w:sz w:val="24"/>
          <w:szCs w:val="24"/>
        </w:rPr>
        <w:t xml:space="preserve">    Т.К. Виноградова</w:t>
      </w:r>
    </w:p>
    <w:p w:rsidR="00D069CF" w:rsidRPr="00A92E40" w:rsidRDefault="00D069CF" w:rsidP="00A2646A">
      <w:pPr>
        <w:spacing w:after="0" w:line="240" w:lineRule="auto"/>
        <w:rPr>
          <w:rFonts w:ascii="Times New Roman" w:hAnsi="Times New Roman"/>
        </w:rPr>
      </w:pPr>
    </w:p>
    <w:p w:rsidR="005402B0" w:rsidRDefault="005402B0" w:rsidP="00A2646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D6E4E" w:rsidRDefault="000D6E4E" w:rsidP="00A2646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D6E4E" w:rsidRDefault="000D6E4E" w:rsidP="00A2646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D6E4E" w:rsidRDefault="000D6E4E" w:rsidP="00A2646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02B0" w:rsidRDefault="005402B0" w:rsidP="00A2646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2646A" w:rsidRPr="005402B0" w:rsidRDefault="00A2646A" w:rsidP="00A2646A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5402B0">
        <w:rPr>
          <w:rFonts w:ascii="Times New Roman" w:hAnsi="Times New Roman"/>
          <w:sz w:val="18"/>
          <w:szCs w:val="18"/>
        </w:rPr>
        <w:t>Гусарова</w:t>
      </w:r>
      <w:proofErr w:type="spellEnd"/>
      <w:r w:rsidRPr="005402B0">
        <w:rPr>
          <w:rFonts w:ascii="Times New Roman" w:hAnsi="Times New Roman"/>
          <w:sz w:val="18"/>
          <w:szCs w:val="18"/>
        </w:rPr>
        <w:t xml:space="preserve"> Т.Н.</w:t>
      </w:r>
    </w:p>
    <w:p w:rsidR="00A2646A" w:rsidRPr="005402B0" w:rsidRDefault="00D069CF" w:rsidP="00A2646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402B0">
        <w:rPr>
          <w:rFonts w:ascii="Times New Roman" w:hAnsi="Times New Roman"/>
          <w:sz w:val="18"/>
          <w:szCs w:val="18"/>
        </w:rPr>
        <w:t>(216)6</w:t>
      </w:r>
      <w:r w:rsidR="000D6E4E">
        <w:rPr>
          <w:rFonts w:ascii="Times New Roman" w:hAnsi="Times New Roman"/>
          <w:sz w:val="18"/>
          <w:szCs w:val="18"/>
        </w:rPr>
        <w:t>7-67</w:t>
      </w:r>
      <w:r w:rsidR="00281220" w:rsidRPr="005402B0">
        <w:rPr>
          <w:rFonts w:ascii="Times New Roman" w:hAnsi="Times New Roman"/>
          <w:sz w:val="18"/>
          <w:szCs w:val="18"/>
        </w:rPr>
        <w:t>*5514</w:t>
      </w:r>
    </w:p>
    <w:p w:rsidR="00A92E40" w:rsidRDefault="00A2646A" w:rsidP="00A92E40">
      <w:pPr>
        <w:spacing w:after="0" w:line="240" w:lineRule="auto"/>
        <w:ind w:left="993" w:hanging="993"/>
        <w:rPr>
          <w:rFonts w:ascii="Times New Roman" w:hAnsi="Times New Roman"/>
          <w:sz w:val="18"/>
          <w:szCs w:val="18"/>
        </w:rPr>
      </w:pPr>
      <w:r w:rsidRPr="005402B0">
        <w:rPr>
          <w:rFonts w:ascii="Times New Roman" w:hAnsi="Times New Roman"/>
          <w:sz w:val="18"/>
          <w:szCs w:val="18"/>
        </w:rPr>
        <w:t>Разослано: в дело, отдел  развития и методичес</w:t>
      </w:r>
      <w:r w:rsidR="007D6CDC">
        <w:rPr>
          <w:rFonts w:ascii="Times New Roman" w:hAnsi="Times New Roman"/>
          <w:sz w:val="18"/>
          <w:szCs w:val="18"/>
        </w:rPr>
        <w:t xml:space="preserve">кого обеспечения образования </w:t>
      </w:r>
      <w:r w:rsidRPr="005402B0">
        <w:rPr>
          <w:rFonts w:ascii="Times New Roman" w:hAnsi="Times New Roman"/>
          <w:sz w:val="18"/>
          <w:szCs w:val="18"/>
        </w:rPr>
        <w:t xml:space="preserve">ЦРО, </w:t>
      </w:r>
      <w:proofErr w:type="spellStart"/>
      <w:r w:rsidRPr="005402B0">
        <w:rPr>
          <w:rFonts w:ascii="Times New Roman" w:hAnsi="Times New Roman"/>
          <w:sz w:val="18"/>
          <w:szCs w:val="18"/>
        </w:rPr>
        <w:t>Гусаровой</w:t>
      </w:r>
      <w:proofErr w:type="spellEnd"/>
      <w:r w:rsidRPr="005402B0">
        <w:rPr>
          <w:rFonts w:ascii="Times New Roman" w:hAnsi="Times New Roman"/>
          <w:sz w:val="18"/>
          <w:szCs w:val="18"/>
        </w:rPr>
        <w:t xml:space="preserve"> Т.Н., ОУ №  </w:t>
      </w:r>
      <w:r w:rsidR="00A92E40" w:rsidRPr="005402B0">
        <w:rPr>
          <w:rFonts w:ascii="Times New Roman" w:hAnsi="Times New Roman"/>
          <w:sz w:val="18"/>
          <w:szCs w:val="18"/>
        </w:rPr>
        <w:t xml:space="preserve">1-11, </w:t>
      </w:r>
      <w:r w:rsidR="007D6CDC">
        <w:rPr>
          <w:rFonts w:ascii="Times New Roman" w:hAnsi="Times New Roman"/>
          <w:sz w:val="18"/>
          <w:szCs w:val="18"/>
        </w:rPr>
        <w:t xml:space="preserve">лицей «Дубна», </w:t>
      </w:r>
      <w:r w:rsidR="005402B0">
        <w:rPr>
          <w:rFonts w:ascii="Times New Roman" w:hAnsi="Times New Roman"/>
          <w:sz w:val="18"/>
          <w:szCs w:val="18"/>
        </w:rPr>
        <w:t>ЦДТ, ЦДЮТЭ, центр «Дружба», «Новая школа «Юна», «Полис-лицей», «</w:t>
      </w:r>
      <w:proofErr w:type="spellStart"/>
      <w:r w:rsidR="005402B0">
        <w:rPr>
          <w:rFonts w:ascii="Times New Roman" w:hAnsi="Times New Roman"/>
          <w:sz w:val="18"/>
          <w:szCs w:val="18"/>
        </w:rPr>
        <w:t>Одигитрия</w:t>
      </w:r>
      <w:proofErr w:type="spellEnd"/>
      <w:r w:rsidR="005402B0">
        <w:rPr>
          <w:rFonts w:ascii="Times New Roman" w:hAnsi="Times New Roman"/>
          <w:sz w:val="18"/>
          <w:szCs w:val="18"/>
        </w:rPr>
        <w:t>».</w:t>
      </w:r>
    </w:p>
    <w:p w:rsidR="009972D8" w:rsidRDefault="009972D8" w:rsidP="00A92E40">
      <w:pPr>
        <w:spacing w:after="0" w:line="240" w:lineRule="auto"/>
        <w:ind w:left="993" w:hanging="993"/>
        <w:rPr>
          <w:rFonts w:ascii="Times New Roman" w:hAnsi="Times New Roman"/>
          <w:sz w:val="18"/>
          <w:szCs w:val="18"/>
        </w:rPr>
      </w:pPr>
    </w:p>
    <w:sectPr w:rsidR="009972D8" w:rsidSect="005402B0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A97C4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5C91B78"/>
    <w:multiLevelType w:val="multilevel"/>
    <w:tmpl w:val="16181F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0DE00EDD"/>
    <w:multiLevelType w:val="hybridMultilevel"/>
    <w:tmpl w:val="A7B8B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55226"/>
    <w:multiLevelType w:val="multilevel"/>
    <w:tmpl w:val="68446A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1897121C"/>
    <w:multiLevelType w:val="hybridMultilevel"/>
    <w:tmpl w:val="E8E2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F21FF"/>
    <w:multiLevelType w:val="hybridMultilevel"/>
    <w:tmpl w:val="D48E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2453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42"/>
        </w:tabs>
        <w:ind w:left="927" w:hanging="360"/>
      </w:pPr>
    </w:lvl>
  </w:abstractNum>
  <w:abstractNum w:abstractNumId="16">
    <w:nsid w:val="2D86209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319B3B33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3B6607F5"/>
    <w:multiLevelType w:val="multilevel"/>
    <w:tmpl w:val="C764F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BCB0FCA"/>
    <w:multiLevelType w:val="hybridMultilevel"/>
    <w:tmpl w:val="D4FA3C48"/>
    <w:lvl w:ilvl="0" w:tplc="0B2CE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D465F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46BB436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58020785"/>
    <w:multiLevelType w:val="hybridMultilevel"/>
    <w:tmpl w:val="5ACCE0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FA6D99"/>
    <w:multiLevelType w:val="hybridMultilevel"/>
    <w:tmpl w:val="0EA418D6"/>
    <w:lvl w:ilvl="0" w:tplc="CD421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23"/>
  </w:num>
  <w:num w:numId="4">
    <w:abstractNumId w:val="22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21"/>
  </w:num>
  <w:num w:numId="16">
    <w:abstractNumId w:val="20"/>
  </w:num>
  <w:num w:numId="17">
    <w:abstractNumId w:val="9"/>
  </w:num>
  <w:num w:numId="18">
    <w:abstractNumId w:val="16"/>
  </w:num>
  <w:num w:numId="19">
    <w:abstractNumId w:val="17"/>
  </w:num>
  <w:num w:numId="20">
    <w:abstractNumId w:val="15"/>
  </w:num>
  <w:num w:numId="21">
    <w:abstractNumId w:val="11"/>
  </w:num>
  <w:num w:numId="22">
    <w:abstractNumId w:val="10"/>
  </w:num>
  <w:num w:numId="23">
    <w:abstractNumId w:val="13"/>
  </w:num>
  <w:num w:numId="24">
    <w:abstractNumId w:val="1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B5D"/>
    <w:rsid w:val="00075723"/>
    <w:rsid w:val="00076458"/>
    <w:rsid w:val="00091849"/>
    <w:rsid w:val="000B2268"/>
    <w:rsid w:val="000B6B6F"/>
    <w:rsid w:val="000B72CD"/>
    <w:rsid w:val="000C36EA"/>
    <w:rsid w:val="000D6E4E"/>
    <w:rsid w:val="0015301C"/>
    <w:rsid w:val="0015514D"/>
    <w:rsid w:val="00171F5E"/>
    <w:rsid w:val="00197209"/>
    <w:rsid w:val="00197594"/>
    <w:rsid w:val="001E58EA"/>
    <w:rsid w:val="00260C49"/>
    <w:rsid w:val="00281220"/>
    <w:rsid w:val="002F428F"/>
    <w:rsid w:val="00313AF3"/>
    <w:rsid w:val="003336E7"/>
    <w:rsid w:val="003B3EC1"/>
    <w:rsid w:val="003B59A7"/>
    <w:rsid w:val="003C62E3"/>
    <w:rsid w:val="003E7112"/>
    <w:rsid w:val="00461AA6"/>
    <w:rsid w:val="00470DE2"/>
    <w:rsid w:val="004E2F93"/>
    <w:rsid w:val="0053699C"/>
    <w:rsid w:val="005402B0"/>
    <w:rsid w:val="0057565F"/>
    <w:rsid w:val="0059639F"/>
    <w:rsid w:val="005A3FDC"/>
    <w:rsid w:val="00632E02"/>
    <w:rsid w:val="00656CE4"/>
    <w:rsid w:val="00671B5D"/>
    <w:rsid w:val="00681D11"/>
    <w:rsid w:val="006A1078"/>
    <w:rsid w:val="006A698A"/>
    <w:rsid w:val="006F282D"/>
    <w:rsid w:val="007538BF"/>
    <w:rsid w:val="00777ABA"/>
    <w:rsid w:val="00784490"/>
    <w:rsid w:val="007A771F"/>
    <w:rsid w:val="007B7305"/>
    <w:rsid w:val="007D6CDC"/>
    <w:rsid w:val="007E3583"/>
    <w:rsid w:val="00815F92"/>
    <w:rsid w:val="00840033"/>
    <w:rsid w:val="00866CD7"/>
    <w:rsid w:val="0087424B"/>
    <w:rsid w:val="008A5A62"/>
    <w:rsid w:val="008A6F09"/>
    <w:rsid w:val="00913742"/>
    <w:rsid w:val="00966BA8"/>
    <w:rsid w:val="00971A01"/>
    <w:rsid w:val="009972D8"/>
    <w:rsid w:val="009E6BC9"/>
    <w:rsid w:val="00A054AF"/>
    <w:rsid w:val="00A2646A"/>
    <w:rsid w:val="00A80294"/>
    <w:rsid w:val="00A92E40"/>
    <w:rsid w:val="00A97D1B"/>
    <w:rsid w:val="00AF35F7"/>
    <w:rsid w:val="00B1639F"/>
    <w:rsid w:val="00B231A9"/>
    <w:rsid w:val="00B72041"/>
    <w:rsid w:val="00BC0FF6"/>
    <w:rsid w:val="00C50A25"/>
    <w:rsid w:val="00CB1A88"/>
    <w:rsid w:val="00CB3741"/>
    <w:rsid w:val="00CD63C6"/>
    <w:rsid w:val="00CD64F6"/>
    <w:rsid w:val="00D069CF"/>
    <w:rsid w:val="00D30B8B"/>
    <w:rsid w:val="00D62F2B"/>
    <w:rsid w:val="00D708BF"/>
    <w:rsid w:val="00E07162"/>
    <w:rsid w:val="00E37DC1"/>
    <w:rsid w:val="00EB39EA"/>
    <w:rsid w:val="00EC4DC5"/>
    <w:rsid w:val="00EC73A1"/>
    <w:rsid w:val="00F406C4"/>
    <w:rsid w:val="00FA4BE8"/>
    <w:rsid w:val="00FD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B5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2646A"/>
    <w:pPr>
      <w:ind w:left="720"/>
      <w:contextualSpacing/>
    </w:pPr>
  </w:style>
  <w:style w:type="paragraph" w:customStyle="1" w:styleId="a5">
    <w:name w:val="Содержимое таблицы"/>
    <w:basedOn w:val="a"/>
    <w:rsid w:val="00B231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B231A9"/>
    <w:pPr>
      <w:suppressAutoHyphens/>
      <w:ind w:left="720"/>
    </w:pPr>
    <w:rPr>
      <w:rFonts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A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BE8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FA4BE8"/>
    <w:rPr>
      <w:color w:val="0000FF"/>
      <w:u w:val="single"/>
    </w:rPr>
  </w:style>
  <w:style w:type="paragraph" w:styleId="a9">
    <w:name w:val="No Spacing"/>
    <w:link w:val="aa"/>
    <w:uiPriority w:val="99"/>
    <w:qFormat/>
    <w:rsid w:val="0057565F"/>
    <w:rPr>
      <w:rFonts w:eastAsia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rsid w:val="0057565F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4B16-4066-45C6-B825-DFB09E4C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Зайцева </cp:lastModifiedBy>
  <cp:revision>18</cp:revision>
  <cp:lastPrinted>2017-03-09T07:07:00Z</cp:lastPrinted>
  <dcterms:created xsi:type="dcterms:W3CDTF">2017-02-06T12:36:00Z</dcterms:created>
  <dcterms:modified xsi:type="dcterms:W3CDTF">2017-03-09T12:26:00Z</dcterms:modified>
</cp:coreProperties>
</file>